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BEF" w:rsidRPr="00460BEF" w:rsidRDefault="00460BEF" w:rsidP="00460BEF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0"/>
        </w:tabs>
        <w:suppressAutoHyphens/>
        <w:spacing w:before="240" w:after="80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13748961"/>
      <w:r w:rsidRPr="00460BEF">
        <w:rPr>
          <w:rFonts w:ascii="Calibri" w:eastAsia="Times New Roman" w:hAnsi="Calibri" w:cs="Arial"/>
          <w:b/>
          <w:color w:val="002060"/>
          <w:sz w:val="24"/>
          <w:lang w:eastAsia="zh-CN"/>
        </w:rPr>
        <w:t xml:space="preserve">ΠΑΡΑΡΤΗΜΑ ΙΙ –  Υπόδειγμα οικονομικής προσφοράς </w:t>
      </w:r>
      <w:bookmarkEnd w:id="0"/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el-GR"/>
        </w:rPr>
      </w:pPr>
      <w:r w:rsidRPr="00460BEF">
        <w:rPr>
          <w:rFonts w:ascii="Arial" w:eastAsia="Times New Roman" w:hAnsi="Arial" w:cs="Arial"/>
          <w:b/>
          <w:color w:val="000000"/>
          <w:szCs w:val="24"/>
          <w:lang w:eastAsia="el-GR"/>
        </w:rPr>
        <w:t xml:space="preserve">Διεύθυνση Διαχείρισης Απορριμματοφόρων </w:t>
      </w:r>
      <w:r w:rsidRPr="00460BEF">
        <w:rPr>
          <w:rFonts w:ascii="Arial" w:eastAsia="Times New Roman" w:hAnsi="Arial" w:cs="Arial"/>
          <w:b/>
          <w:color w:val="000000"/>
          <w:szCs w:val="24"/>
          <w:lang w:eastAsia="el-GR"/>
        </w:rPr>
        <w:tab/>
      </w:r>
      <w:r w:rsidRPr="00460BEF">
        <w:rPr>
          <w:rFonts w:ascii="Arial" w:eastAsia="Times New Roman" w:hAnsi="Arial" w:cs="Arial"/>
          <w:b/>
          <w:color w:val="000000"/>
          <w:szCs w:val="24"/>
          <w:lang w:eastAsia="el-GR"/>
        </w:rPr>
        <w:tab/>
      </w:r>
      <w:r w:rsidRPr="00460BEF">
        <w:rPr>
          <w:rFonts w:ascii="Arial" w:eastAsia="Times New Roman" w:hAnsi="Arial" w:cs="Arial"/>
          <w:b/>
          <w:color w:val="000000"/>
          <w:szCs w:val="24"/>
          <w:lang w:eastAsia="el-GR"/>
        </w:rPr>
        <w:tab/>
        <w:t>Μελέτη 14/2019</w:t>
      </w: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el-GR"/>
        </w:rPr>
      </w:pPr>
      <w:r w:rsidRPr="00460BEF">
        <w:rPr>
          <w:rFonts w:ascii="Arial" w:eastAsia="Times New Roman" w:hAnsi="Arial" w:cs="Arial"/>
          <w:b/>
          <w:color w:val="000000"/>
          <w:szCs w:val="24"/>
          <w:lang w:eastAsia="el-GR"/>
        </w:rPr>
        <w:t xml:space="preserve">Ανακύκλωσης Ηλεκτροφωτισμού </w:t>
      </w: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Times New Roman" w:hAnsi="Arial" w:cs="Arial"/>
          <w:b/>
          <w:color w:val="000000"/>
          <w:szCs w:val="24"/>
          <w:lang w:eastAsia="el-GR"/>
        </w:rPr>
      </w:pPr>
      <w:r w:rsidRPr="00460BEF">
        <w:rPr>
          <w:rFonts w:ascii="Arial" w:eastAsia="Times New Roman" w:hAnsi="Arial" w:cs="Arial"/>
          <w:b/>
          <w:color w:val="000000"/>
          <w:szCs w:val="24"/>
          <w:lang w:eastAsia="el-GR"/>
        </w:rPr>
        <w:t xml:space="preserve">&amp; Πολιτικής Προστασίας </w:t>
      </w:r>
    </w:p>
    <w:p w:rsidR="00460BEF" w:rsidRPr="00460BEF" w:rsidRDefault="00460BEF" w:rsidP="00460BEF">
      <w:pPr>
        <w:autoSpaceDE w:val="0"/>
        <w:spacing w:after="6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</w:pPr>
      <w:bookmarkStart w:id="1" w:name="_GoBack"/>
      <w:bookmarkEnd w:id="1"/>
      <w:r w:rsidRPr="00460BE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l-GR"/>
        </w:rPr>
        <w:t>Υπόδειγμα οικονομικής προσφοράς</w:t>
      </w:r>
    </w:p>
    <w:tbl>
      <w:tblPr>
        <w:tblW w:w="9089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90"/>
        <w:gridCol w:w="10"/>
        <w:gridCol w:w="1410"/>
        <w:gridCol w:w="10"/>
        <w:gridCol w:w="2919"/>
        <w:gridCol w:w="1081"/>
        <w:gridCol w:w="730"/>
        <w:gridCol w:w="2029"/>
      </w:tblGrid>
      <w:tr w:rsidR="00460BEF" w:rsidRPr="00460BEF" w:rsidTr="00611F61">
        <w:trPr>
          <w:trHeight w:val="690"/>
        </w:trPr>
        <w:tc>
          <w:tcPr>
            <w:tcW w:w="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Α/Α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ΑΡ. ΚΥΚΛ.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ΠΕΡΙΓΡΑΦΗ ΟΧΗΜΑΤΟΣ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ημ</w:t>
            </w:r>
            <w:proofErr w:type="spellEnd"/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/</w:t>
            </w:r>
            <w:proofErr w:type="spellStart"/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νία</w:t>
            </w:r>
            <w:proofErr w:type="spellEnd"/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 xml:space="preserve"> 1ης άδειας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ΦΟΡΟΛ</w:t>
            </w: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br/>
              <w:t>ΙΣΧΥΣ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u w:color="000000"/>
                <w:bdr w:val="nil"/>
              </w:rPr>
              <w:t>ποσό ασφάλισης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5941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10/07/95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57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5987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05/03/96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5988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05/03/96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0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5889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με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πόρτα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15/01/03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5951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25/07/95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66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6373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17/05/00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6403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13/02/01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87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6421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24/09/01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6422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24/09/01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1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6423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24/09/01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6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6424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24/09/01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2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6425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24/09/01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3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6426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24/09/01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3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6669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6668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5767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06/05/04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5768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06/05/04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6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6528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25/08/04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3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6527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25/08/04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2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I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6690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09/02/07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I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6691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09/02/07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1775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04/09/08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1776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04/09/08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1797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ΑΠΟΡΡΙΜ/ΦΟΡΟ ΑΕΡ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18/09/08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1798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ΑΠΟΡΡΙΜ/ΦΟΡΟ ΑΕΡ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18/09/08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4393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17/06/09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4394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μύλος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16/06/09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4395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17/06/09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36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5189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27/08/10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6203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09/05/14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6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6290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26/10/98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6291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26/10/98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4449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18/07/07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5857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31/05/05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6358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16/03/00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lastRenderedPageBreak/>
              <w:t>Α/36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5914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Φορ. Α/Φ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πρέσσα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IEH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9223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Ελκυστήρ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επικαθήμενο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19/11/93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88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6300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Ελκυστήρ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επικαθήμενο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04/02/99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83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7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6619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Ελκυστήρ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επικαθήμενο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25/05/05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7716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Ελκυστήρ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επικαθήμενο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07/03/07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8304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Ελκυστήρ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επικαθήμενο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17/06/09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8304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Τρέιλερ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17/06/09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--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4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6623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Ελκυστήρ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επικαθήμενο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06/06/05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Α/43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6171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Ελκυστήρ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επικαθήμενο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01/10/13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96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/44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6693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Roll on - off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48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/45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 xml:space="preserve"> 5886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Roll on - off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05/11/98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46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gridBefore w:val="1"/>
          <w:wBefore w:w="10" w:type="dxa"/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Β/01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ΜΕ140217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Σάρωθρο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10/12/18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106708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Πυροσβεστικό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25/09/08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231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3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109088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Πολυμηχάνημα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27/01/09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3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109073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Πολυμηχάνημα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20/01/09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3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97486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Πλυντήριο κάδων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23/04/07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63081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Πλυντήριο κάδων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21/03/01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51824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Πλυντήριο κάδων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12/02/98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90564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Καλαθοφόρο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19/04/06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101226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Καλαθοφόρο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Η/Φ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14/11/07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54761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Καλαθοφόρο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Η/Φ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08/04/96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69194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Καλαθοφόρο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Η/Φ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11/07/02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109131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Μηχανικό σάρωθρο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Μηχάνημα έργου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10/02/09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88355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Μηχανικό σάρωθρο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Μηχάνημα έργου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16/09/05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60337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Μηχανικό σάρωθρο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Μηχάνημα έργου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19/05/00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81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105917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Μηχανικό σάρωθρο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Μηχάνημα έργου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23/06/08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109074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20/01/09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89290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24/02/06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105961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11/07/08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40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90597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Έργων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09/05/06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40764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11/11/97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58950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07/10/99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105962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11/07/08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61901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29/11/00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85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104643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Έργων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22/05/08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51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76685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ΟΔΟΣΤΡΩΤΗΡΑΣ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22/09/03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79075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ΦΟΡΤΩΤΗΣ    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16/02/04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55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51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108970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Μηχ. έργου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br/>
              <w:t>(εκσκαφέας φορτωτής)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15/12/08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lastRenderedPageBreak/>
              <w:t>B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/28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 133989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Μηχάνημα έργου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23/09/16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6446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01/04/02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KHO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6447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01/04/02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KHO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5883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                    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14/03/95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KHO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5994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18/03/96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6239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 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05/12/96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07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6352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Πρασ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24/01/00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2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KHO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6367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Πρασ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29/03/00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ZHI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5671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11/04/01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8624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      Η/Φ         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06/11/07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KHI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8625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Πρασ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06/11/07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8639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Πρασ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26/04/96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ΥΜΥ 9442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                     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09/07/02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KHH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3951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Πρασ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29/10/08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5879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Κοιν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150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15/03/10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6298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Επιβατηγό                  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14/01/99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6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6381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                     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01/12/00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6399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18/01/01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ΖΚΧ 4504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Μένανδρ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19/04/04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6375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 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25/06/00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6470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Κοιν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Μερ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29/01/03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5908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Δημαρχ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15/09/05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 8621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Δημ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Αστ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140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30/10/07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3990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  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14/01/98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ΖΥΕ 4487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Πρασ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(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Οικ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Υπ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)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05/11/99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6301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Επιβατηγό                  220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29/09/05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ΖΗΜ 9230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Δημαρχ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190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11/01/02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1715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         Η/Φ       120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03/06/05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4402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Επιβατηγό                  100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gps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08/07/09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ΖΖΑ 1946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Πρασ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180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08/03/00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ΥΥΤ 6996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04/02/92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 5930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μη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04/11/03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ΖΖΒ 9002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17/03/00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5964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 (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ασθεν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;)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16/11/95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6269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Λεωφορείο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05/11/97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 6428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 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28/09/01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ΚΤ 1366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30/06/93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ΚΤ 2424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20/05/96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ΚΤ 1403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29/07/93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Γ/39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ΚΤ 2069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02/08/95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ΚΤ 4904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24/02/09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ΚΤ 4905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24/02/09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KT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4903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24/02/09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ΧΤΗ 881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05/12/07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ΧΥΡ 695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12/02/10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ΙΟΝ 548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10/12/03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ΧΕΑ 164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Μοτοποδήλατο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09/12/05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ΧΕΑ 165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Δίκυκλο      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Υδρ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125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09/12/05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ΙΥΚ 935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Μοτοποδήλατο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31/10/05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7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Γ/49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ΙΒΜ 915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Μοτοποδήλατο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19/04/01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Γ/50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ΚΤ 4177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Μοτοποδήλατο             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09/12/05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5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/51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ZKH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5294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μη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05/05/04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lastRenderedPageBreak/>
              <w:t>Δ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6377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Βυτιοφόρο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18/07/00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6487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Βυτιοφόρο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11/07/03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1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6103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Βυτιοφόρο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18/05/04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3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1712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Πυροσβεστικό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22/01/08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4352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Βυτιοφόρο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04/06/09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Δ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6265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Πυροσβεστικό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10/05/90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6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5640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γερανός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63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6671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γερανός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4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6696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6695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τετραξονικό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28/04/06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51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5766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06/05/04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28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6312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03/03/98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66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ΙΕΒ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4715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Φορτηγό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</w:t>
            </w:r>
            <w:proofErr w:type="spellEnd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 xml:space="preserve">        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Πρας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25/10/05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20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ΥΥΜ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7840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proofErr w:type="spellStart"/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Τεχν</w:t>
            </w:r>
            <w:proofErr w:type="spellEnd"/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19/03/94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09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6201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05/05/14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38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60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6190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25/10/13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42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6191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25/10/13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57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6388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17/11/00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72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ΚΗΟ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6389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17/11/00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41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5763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06/05/04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ΚΗΙ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5765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06/05/04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5887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06/05/04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5888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06/05/04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54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>/18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6163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Φορτηγό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GB"/>
              </w:rPr>
              <w:t xml:space="preserve"> </w:t>
            </w: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ανατρεπόμενο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12/11/12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  <w:lang w:val="en-US"/>
              </w:rPr>
              <w:t> </w:t>
            </w:r>
          </w:p>
        </w:tc>
      </w:tr>
      <w:tr w:rsidR="00460BEF" w:rsidRPr="00460BEF" w:rsidTr="00611F61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Ε/19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ΚΗΗ-7796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Σχολικό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28/01/19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  <w:t>14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:rsidR="00460BEF" w:rsidRPr="00460BEF" w:rsidRDefault="00460BEF" w:rsidP="00460B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u w:color="000000"/>
          <w:bdr w:val="nil"/>
        </w:rPr>
      </w:pPr>
    </w:p>
    <w:tbl>
      <w:tblPr>
        <w:tblpPr w:leftFromText="180" w:rightFromText="180" w:vertAnchor="text" w:horzAnchor="margin" w:tblpXSpec="center" w:tblpY="226"/>
        <w:tblW w:w="1005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9"/>
        <w:gridCol w:w="3117"/>
        <w:gridCol w:w="1276"/>
        <w:gridCol w:w="992"/>
        <w:gridCol w:w="1185"/>
        <w:gridCol w:w="1420"/>
        <w:gridCol w:w="1462"/>
      </w:tblGrid>
      <w:tr w:rsidR="00460BEF" w:rsidRPr="00460BEF" w:rsidTr="00611F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Α/Α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ΕΙΔΟΣ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/>
              </w:rPr>
              <w:t>CPV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Μ/Μ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ΠΟΣΟΤΗΤΑ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ΕΝΔ. ΤΙΜΗ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ΔΑΠΑΝΗ</w:t>
            </w:r>
          </w:p>
        </w:tc>
      </w:tr>
      <w:tr w:rsidR="00460BEF" w:rsidRPr="00460BEF" w:rsidTr="00611F6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l-GR"/>
              </w:rPr>
            </w:pPr>
            <w:r w:rsidRPr="00460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Δαπάνες ασφάλισης για ένα έτος,  των οχημάτων παραρτήματος Α΄ του Δήμου Κηφισιάς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66514110-0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Υπηρεσία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460BEF" w:rsidRPr="00460BEF" w:rsidTr="00611F6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2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60BEF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Δικαίωμα προαίρεσης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Υπηρεσία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7.000,00€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  <w:u w:color="000000"/>
                <w:bdr w:val="nil"/>
              </w:rPr>
              <w:t>7.000,00€</w:t>
            </w:r>
          </w:p>
        </w:tc>
      </w:tr>
      <w:tr w:rsidR="00460BEF" w:rsidRPr="00460BEF" w:rsidTr="00611F61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598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single" w:sz="4" w:space="1" w:color="auto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ΣΥΝΟΛΟ: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€</w:t>
            </w:r>
          </w:p>
        </w:tc>
      </w:tr>
      <w:tr w:rsidR="00460BEF" w:rsidRPr="00460BEF" w:rsidTr="00611F61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598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ΦΠΑ 24%: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ΑΝΕΥ</w:t>
            </w:r>
          </w:p>
        </w:tc>
      </w:tr>
      <w:tr w:rsidR="00460BEF" w:rsidRPr="00460BEF" w:rsidTr="00611F61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598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6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ΓΕΝΙΚΟ ΣΥΝΟΛΟ: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BEF" w:rsidRPr="00460BEF" w:rsidRDefault="00460BEF" w:rsidP="00460BE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  <w:r w:rsidRPr="00460BEF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</w:rPr>
              <w:t>€</w:t>
            </w:r>
          </w:p>
        </w:tc>
      </w:tr>
    </w:tbl>
    <w:p w:rsidR="00460BEF" w:rsidRPr="00460BEF" w:rsidRDefault="00460BEF" w:rsidP="00460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</w:pPr>
      <w:r w:rsidRPr="00460BEF">
        <w:rPr>
          <w:rFonts w:ascii="Arial" w:eastAsia="Times New Roman" w:hAnsi="Arial" w:cs="Arial"/>
          <w:i/>
          <w:iCs/>
          <w:color w:val="000000"/>
          <w:sz w:val="20"/>
          <w:szCs w:val="20"/>
          <w:lang w:eastAsia="el-GR"/>
        </w:rPr>
        <w:t xml:space="preserve">***Η προσφερόμενη τιμή εκτός του καθαρού ασφαλίστρου θα περιέχει όλους τους νόμιμους φόρους και κρατήσεις (ασφαλίστρων, ταμείου εθνικής οδοποιίας (Τ.Ε.Ο.), δικαίωμα συμβολαίου, επικουρικό κλπ.). </w:t>
      </w:r>
    </w:p>
    <w:p w:rsidR="00460BEF" w:rsidRPr="00460BEF" w:rsidRDefault="00460BEF" w:rsidP="00460B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val="single" w:color="000000"/>
          <w:bdr w:val="nil"/>
        </w:rPr>
      </w:pPr>
      <w:r w:rsidRPr="00460BEF">
        <w:rPr>
          <w:rFonts w:ascii="Arial" w:eastAsia="Arial Unicode MS" w:hAnsi="Arial" w:cs="Arial"/>
          <w:b/>
          <w:bCs/>
          <w:i/>
          <w:iCs/>
          <w:color w:val="000000"/>
          <w:sz w:val="20"/>
          <w:szCs w:val="20"/>
          <w:u w:val="single" w:color="000000"/>
          <w:bdr w:val="nil"/>
        </w:rPr>
        <w:t>Ο Δήμος απαλλάσσεται από καταβολή χαρτοσήμου και ΦΠΑ</w:t>
      </w: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  <w:u w:color="000000"/>
          <w:bdr w:val="nil"/>
        </w:rPr>
      </w:pP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460BEF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  <w:t>Ποσό ολογράφως ……………………………………………………………………………………………………..</w:t>
      </w: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460BEF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  <w:t>Ημερομηνία  …………./………./2019</w:t>
      </w: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</w:pP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</w:pP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</w:pPr>
    </w:p>
    <w:p w:rsidR="00460BEF" w:rsidRPr="00460BEF" w:rsidRDefault="00460BEF" w:rsidP="00460BEF">
      <w:pPr>
        <w:autoSpaceDE w:val="0"/>
        <w:spacing w:after="60" w:line="240" w:lineRule="auto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</w:pPr>
      <w:r w:rsidRPr="00460BEF">
        <w:rPr>
          <w:rFonts w:ascii="Arial" w:eastAsia="Arial Unicode MS" w:hAnsi="Arial" w:cs="Arial"/>
          <w:b/>
          <w:bCs/>
          <w:color w:val="000000"/>
          <w:sz w:val="20"/>
          <w:szCs w:val="20"/>
          <w:u w:color="000000"/>
          <w:bdr w:val="nil"/>
        </w:rPr>
        <w:t xml:space="preserve">Σφραγίδα – Υπογραφή </w:t>
      </w:r>
    </w:p>
    <w:p w:rsidR="00460BEF" w:rsidRDefault="00460BEF"/>
    <w:sectPr w:rsidR="00460BEF" w:rsidSect="00460BEF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13D57BD0"/>
    <w:multiLevelType w:val="singleLevel"/>
    <w:tmpl w:val="82068E58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FBD51E8"/>
    <w:multiLevelType w:val="hybridMultilevel"/>
    <w:tmpl w:val="37E84C20"/>
    <w:lvl w:ilvl="0" w:tplc="B5144B1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A2911"/>
    <w:multiLevelType w:val="hybridMultilevel"/>
    <w:tmpl w:val="79900E0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83A4144"/>
    <w:multiLevelType w:val="hybridMultilevel"/>
    <w:tmpl w:val="3B3E0ECE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BEF"/>
    <w:rsid w:val="0046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E4FD6-6BDF-4206-9BD4-96366673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460BEF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paragraph" w:styleId="2">
    <w:name w:val="heading 2"/>
    <w:basedOn w:val="1"/>
    <w:next w:val="a"/>
    <w:link w:val="2Char"/>
    <w:qFormat/>
    <w:rsid w:val="00460BEF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460BEF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4">
    <w:name w:val="heading 4"/>
    <w:basedOn w:val="a"/>
    <w:next w:val="a"/>
    <w:link w:val="4Char"/>
    <w:qFormat/>
    <w:rsid w:val="00460BEF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zh-CN"/>
    </w:rPr>
  </w:style>
  <w:style w:type="paragraph" w:styleId="5">
    <w:name w:val="heading 5"/>
    <w:basedOn w:val="a"/>
    <w:next w:val="a"/>
    <w:link w:val="5Char"/>
    <w:qFormat/>
    <w:rsid w:val="00460BEF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Lucida Sans"/>
      <w:b/>
      <w:szCs w:val="20"/>
      <w:lang w:val="en-US" w:eastAsia="zh-CN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60BEF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460BEF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460BEF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460BEF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460BEF"/>
    <w:rPr>
      <w:rFonts w:ascii="Lucida Sans" w:eastAsia="Times New Roman" w:hAnsi="Lucida Sans" w:cs="Lucida Sans"/>
      <w:b/>
      <w:szCs w:val="20"/>
      <w:lang w:val="en-US" w:eastAsia="zh-CN"/>
    </w:rPr>
  </w:style>
  <w:style w:type="numbering" w:customStyle="1" w:styleId="10">
    <w:name w:val="Χωρίς λίστα1"/>
    <w:next w:val="a2"/>
    <w:uiPriority w:val="99"/>
    <w:semiHidden/>
    <w:unhideWhenUsed/>
    <w:rsid w:val="00460BEF"/>
  </w:style>
  <w:style w:type="character" w:customStyle="1" w:styleId="WW8Num1z0">
    <w:name w:val="WW8Num1z0"/>
    <w:rsid w:val="00460BEF"/>
  </w:style>
  <w:style w:type="character" w:customStyle="1" w:styleId="WW8Num1z1">
    <w:name w:val="WW8Num1z1"/>
    <w:rsid w:val="00460BEF"/>
  </w:style>
  <w:style w:type="character" w:customStyle="1" w:styleId="WW8Num1z2">
    <w:name w:val="WW8Num1z2"/>
    <w:rsid w:val="00460BEF"/>
  </w:style>
  <w:style w:type="character" w:customStyle="1" w:styleId="WW8Num1z3">
    <w:name w:val="WW8Num1z3"/>
    <w:rsid w:val="00460BEF"/>
  </w:style>
  <w:style w:type="character" w:customStyle="1" w:styleId="WW8Num1z4">
    <w:name w:val="WW8Num1z4"/>
    <w:rsid w:val="00460B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60BEF"/>
  </w:style>
  <w:style w:type="character" w:customStyle="1" w:styleId="WW8Num1z6">
    <w:name w:val="WW8Num1z6"/>
    <w:rsid w:val="00460BEF"/>
  </w:style>
  <w:style w:type="character" w:customStyle="1" w:styleId="WW8Num1z7">
    <w:name w:val="WW8Num1z7"/>
    <w:rsid w:val="00460BEF"/>
  </w:style>
  <w:style w:type="character" w:customStyle="1" w:styleId="WW8Num1z8">
    <w:name w:val="WW8Num1z8"/>
    <w:rsid w:val="00460BEF"/>
  </w:style>
  <w:style w:type="character" w:customStyle="1" w:styleId="WW8Num2z0">
    <w:name w:val="WW8Num2z0"/>
    <w:rsid w:val="00460BEF"/>
    <w:rPr>
      <w:rFonts w:ascii="Symbol" w:hAnsi="Symbol" w:cs="Symbol"/>
      <w:lang w:val="el-GR"/>
    </w:rPr>
  </w:style>
  <w:style w:type="character" w:customStyle="1" w:styleId="WW8Num3z0">
    <w:name w:val="WW8Num3z0"/>
    <w:rsid w:val="00460BEF"/>
    <w:rPr>
      <w:lang w:val="el-GR"/>
    </w:rPr>
  </w:style>
  <w:style w:type="character" w:customStyle="1" w:styleId="WW8Num4z0">
    <w:name w:val="WW8Num4z0"/>
    <w:rsid w:val="00460BEF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60BEF"/>
    <w:rPr>
      <w:lang w:val="el-GR"/>
    </w:rPr>
  </w:style>
  <w:style w:type="character" w:customStyle="1" w:styleId="WW8Num6z0">
    <w:name w:val="WW8Num6z0"/>
    <w:rsid w:val="00460BEF"/>
    <w:rPr>
      <w:b/>
      <w:bCs/>
      <w:szCs w:val="22"/>
      <w:lang w:val="el-GR"/>
    </w:rPr>
  </w:style>
  <w:style w:type="character" w:customStyle="1" w:styleId="WW8Num6z1">
    <w:name w:val="WW8Num6z1"/>
    <w:rsid w:val="00460BEF"/>
  </w:style>
  <w:style w:type="character" w:customStyle="1" w:styleId="WW8Num6z2">
    <w:name w:val="WW8Num6z2"/>
    <w:rsid w:val="00460BEF"/>
  </w:style>
  <w:style w:type="character" w:customStyle="1" w:styleId="WW8Num6z3">
    <w:name w:val="WW8Num6z3"/>
    <w:rsid w:val="00460BEF"/>
  </w:style>
  <w:style w:type="character" w:customStyle="1" w:styleId="WW8Num6z4">
    <w:name w:val="WW8Num6z4"/>
    <w:rsid w:val="00460BEF"/>
  </w:style>
  <w:style w:type="character" w:customStyle="1" w:styleId="WW8Num6z5">
    <w:name w:val="WW8Num6z5"/>
    <w:rsid w:val="00460BEF"/>
  </w:style>
  <w:style w:type="character" w:customStyle="1" w:styleId="WW8Num6z6">
    <w:name w:val="WW8Num6z6"/>
    <w:rsid w:val="00460BEF"/>
  </w:style>
  <w:style w:type="character" w:customStyle="1" w:styleId="WW8Num6z7">
    <w:name w:val="WW8Num6z7"/>
    <w:rsid w:val="00460BEF"/>
  </w:style>
  <w:style w:type="character" w:customStyle="1" w:styleId="WW8Num6z8">
    <w:name w:val="WW8Num6z8"/>
    <w:rsid w:val="00460BEF"/>
  </w:style>
  <w:style w:type="character" w:customStyle="1" w:styleId="WW8Num7z0">
    <w:name w:val="WW8Num7z0"/>
    <w:rsid w:val="00460BEF"/>
    <w:rPr>
      <w:b/>
      <w:bCs/>
      <w:szCs w:val="22"/>
      <w:lang w:val="el-GR"/>
    </w:rPr>
  </w:style>
  <w:style w:type="character" w:customStyle="1" w:styleId="WW8Num7z1">
    <w:name w:val="WW8Num7z1"/>
    <w:rsid w:val="00460BEF"/>
    <w:rPr>
      <w:rFonts w:eastAsia="Calibri"/>
      <w:lang w:val="el-GR"/>
    </w:rPr>
  </w:style>
  <w:style w:type="character" w:customStyle="1" w:styleId="WW8Num7z2">
    <w:name w:val="WW8Num7z2"/>
    <w:rsid w:val="00460BEF"/>
  </w:style>
  <w:style w:type="character" w:customStyle="1" w:styleId="WW8Num7z3">
    <w:name w:val="WW8Num7z3"/>
    <w:rsid w:val="00460BEF"/>
  </w:style>
  <w:style w:type="character" w:customStyle="1" w:styleId="WW8Num7z4">
    <w:name w:val="WW8Num7z4"/>
    <w:rsid w:val="00460BEF"/>
  </w:style>
  <w:style w:type="character" w:customStyle="1" w:styleId="WW8Num7z5">
    <w:name w:val="WW8Num7z5"/>
    <w:rsid w:val="00460BEF"/>
  </w:style>
  <w:style w:type="character" w:customStyle="1" w:styleId="WW8Num7z6">
    <w:name w:val="WW8Num7z6"/>
    <w:rsid w:val="00460BEF"/>
  </w:style>
  <w:style w:type="character" w:customStyle="1" w:styleId="WW8Num7z7">
    <w:name w:val="WW8Num7z7"/>
    <w:rsid w:val="00460BEF"/>
  </w:style>
  <w:style w:type="character" w:customStyle="1" w:styleId="WW8Num7z8">
    <w:name w:val="WW8Num7z8"/>
    <w:rsid w:val="00460BEF"/>
  </w:style>
  <w:style w:type="character" w:customStyle="1" w:styleId="WW8Num8z0">
    <w:name w:val="WW8Num8z0"/>
    <w:rsid w:val="00460BEF"/>
    <w:rPr>
      <w:rFonts w:ascii="Symbol" w:hAnsi="Symbol" w:cs="OpenSymbol"/>
      <w:color w:val="5B9BD5"/>
    </w:rPr>
  </w:style>
  <w:style w:type="character" w:customStyle="1" w:styleId="WW8Num9z0">
    <w:name w:val="WW8Num9z0"/>
    <w:rsid w:val="00460BEF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60BE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60BEF"/>
  </w:style>
  <w:style w:type="character" w:customStyle="1" w:styleId="WW8Num10z2">
    <w:name w:val="WW8Num10z2"/>
    <w:rsid w:val="00460BEF"/>
  </w:style>
  <w:style w:type="character" w:customStyle="1" w:styleId="WW8Num10z3">
    <w:name w:val="WW8Num10z3"/>
    <w:rsid w:val="00460BEF"/>
  </w:style>
  <w:style w:type="character" w:customStyle="1" w:styleId="WW8Num10z4">
    <w:name w:val="WW8Num10z4"/>
    <w:rsid w:val="00460BEF"/>
  </w:style>
  <w:style w:type="character" w:customStyle="1" w:styleId="WW8Num10z5">
    <w:name w:val="WW8Num10z5"/>
    <w:rsid w:val="00460BEF"/>
  </w:style>
  <w:style w:type="character" w:customStyle="1" w:styleId="WW8Num10z6">
    <w:name w:val="WW8Num10z6"/>
    <w:rsid w:val="00460BEF"/>
  </w:style>
  <w:style w:type="character" w:customStyle="1" w:styleId="WW8Num10z7">
    <w:name w:val="WW8Num10z7"/>
    <w:rsid w:val="00460BEF"/>
  </w:style>
  <w:style w:type="character" w:customStyle="1" w:styleId="WW8Num10z8">
    <w:name w:val="WW8Num10z8"/>
    <w:rsid w:val="00460BEF"/>
  </w:style>
  <w:style w:type="character" w:customStyle="1" w:styleId="WW8Num8z1">
    <w:name w:val="WW8Num8z1"/>
    <w:rsid w:val="00460BEF"/>
    <w:rPr>
      <w:rFonts w:eastAsia="Calibri"/>
      <w:lang w:val="el-GR"/>
    </w:rPr>
  </w:style>
  <w:style w:type="character" w:customStyle="1" w:styleId="WW8Num8z2">
    <w:name w:val="WW8Num8z2"/>
    <w:rsid w:val="00460BEF"/>
  </w:style>
  <w:style w:type="character" w:customStyle="1" w:styleId="WW8Num8z3">
    <w:name w:val="WW8Num8z3"/>
    <w:rsid w:val="00460BEF"/>
  </w:style>
  <w:style w:type="character" w:customStyle="1" w:styleId="WW8Num8z4">
    <w:name w:val="WW8Num8z4"/>
    <w:rsid w:val="00460BEF"/>
  </w:style>
  <w:style w:type="character" w:customStyle="1" w:styleId="WW8Num8z5">
    <w:name w:val="WW8Num8z5"/>
    <w:rsid w:val="00460BEF"/>
  </w:style>
  <w:style w:type="character" w:customStyle="1" w:styleId="WW8Num8z6">
    <w:name w:val="WW8Num8z6"/>
    <w:rsid w:val="00460BEF"/>
  </w:style>
  <w:style w:type="character" w:customStyle="1" w:styleId="WW8Num8z7">
    <w:name w:val="WW8Num8z7"/>
    <w:rsid w:val="00460BEF"/>
  </w:style>
  <w:style w:type="character" w:customStyle="1" w:styleId="WW8Num8z8">
    <w:name w:val="WW8Num8z8"/>
    <w:rsid w:val="00460BEF"/>
  </w:style>
  <w:style w:type="character" w:customStyle="1" w:styleId="WW8Num11z0">
    <w:name w:val="WW8Num11z0"/>
    <w:rsid w:val="00460BEF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60BEF"/>
  </w:style>
  <w:style w:type="character" w:customStyle="1" w:styleId="WW8Num11z2">
    <w:name w:val="WW8Num11z2"/>
    <w:rsid w:val="00460BEF"/>
  </w:style>
  <w:style w:type="character" w:customStyle="1" w:styleId="WW8Num11z3">
    <w:name w:val="WW8Num11z3"/>
    <w:rsid w:val="00460BEF"/>
  </w:style>
  <w:style w:type="character" w:customStyle="1" w:styleId="WW8Num11z4">
    <w:name w:val="WW8Num11z4"/>
    <w:rsid w:val="00460BEF"/>
  </w:style>
  <w:style w:type="character" w:customStyle="1" w:styleId="WW8Num11z5">
    <w:name w:val="WW8Num11z5"/>
    <w:rsid w:val="00460BEF"/>
  </w:style>
  <w:style w:type="character" w:customStyle="1" w:styleId="WW8Num11z6">
    <w:name w:val="WW8Num11z6"/>
    <w:rsid w:val="00460BEF"/>
  </w:style>
  <w:style w:type="character" w:customStyle="1" w:styleId="WW8Num11z7">
    <w:name w:val="WW8Num11z7"/>
    <w:rsid w:val="00460BEF"/>
  </w:style>
  <w:style w:type="character" w:customStyle="1" w:styleId="WW8Num11z8">
    <w:name w:val="WW8Num11z8"/>
    <w:rsid w:val="00460BEF"/>
  </w:style>
  <w:style w:type="character" w:customStyle="1" w:styleId="40">
    <w:name w:val="Προεπιλεγμένη γραμματοσειρά4"/>
    <w:rsid w:val="00460BEF"/>
  </w:style>
  <w:style w:type="character" w:customStyle="1" w:styleId="WW8Num2z1">
    <w:name w:val="WW8Num2z1"/>
    <w:rsid w:val="00460BEF"/>
  </w:style>
  <w:style w:type="character" w:customStyle="1" w:styleId="WW8Num2z2">
    <w:name w:val="WW8Num2z2"/>
    <w:rsid w:val="00460BEF"/>
  </w:style>
  <w:style w:type="character" w:customStyle="1" w:styleId="WW8Num2z3">
    <w:name w:val="WW8Num2z3"/>
    <w:rsid w:val="00460BEF"/>
  </w:style>
  <w:style w:type="character" w:customStyle="1" w:styleId="WW8Num2z4">
    <w:name w:val="WW8Num2z4"/>
    <w:rsid w:val="00460B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60BEF"/>
  </w:style>
  <w:style w:type="character" w:customStyle="1" w:styleId="WW8Num2z6">
    <w:name w:val="WW8Num2z6"/>
    <w:rsid w:val="00460BEF"/>
  </w:style>
  <w:style w:type="character" w:customStyle="1" w:styleId="WW8Num2z7">
    <w:name w:val="WW8Num2z7"/>
    <w:rsid w:val="00460BEF"/>
  </w:style>
  <w:style w:type="character" w:customStyle="1" w:styleId="WW8Num2z8">
    <w:name w:val="WW8Num2z8"/>
    <w:rsid w:val="00460BEF"/>
  </w:style>
  <w:style w:type="character" w:customStyle="1" w:styleId="WW8Num9z1">
    <w:name w:val="WW8Num9z1"/>
    <w:rsid w:val="00460BEF"/>
    <w:rPr>
      <w:rFonts w:eastAsia="Calibri"/>
      <w:lang w:val="el-GR"/>
    </w:rPr>
  </w:style>
  <w:style w:type="character" w:customStyle="1" w:styleId="WW8Num9z2">
    <w:name w:val="WW8Num9z2"/>
    <w:rsid w:val="00460BEF"/>
  </w:style>
  <w:style w:type="character" w:customStyle="1" w:styleId="WW8Num9z3">
    <w:name w:val="WW8Num9z3"/>
    <w:rsid w:val="00460BEF"/>
  </w:style>
  <w:style w:type="character" w:customStyle="1" w:styleId="WW8Num9z4">
    <w:name w:val="WW8Num9z4"/>
    <w:rsid w:val="00460BEF"/>
  </w:style>
  <w:style w:type="character" w:customStyle="1" w:styleId="WW8Num9z5">
    <w:name w:val="WW8Num9z5"/>
    <w:rsid w:val="00460BEF"/>
  </w:style>
  <w:style w:type="character" w:customStyle="1" w:styleId="WW8Num9z6">
    <w:name w:val="WW8Num9z6"/>
    <w:rsid w:val="00460BEF"/>
  </w:style>
  <w:style w:type="character" w:customStyle="1" w:styleId="WW8Num9z7">
    <w:name w:val="WW8Num9z7"/>
    <w:rsid w:val="00460BEF"/>
  </w:style>
  <w:style w:type="character" w:customStyle="1" w:styleId="WW8Num9z8">
    <w:name w:val="WW8Num9z8"/>
    <w:rsid w:val="00460BEF"/>
  </w:style>
  <w:style w:type="character" w:customStyle="1" w:styleId="WW-DefaultParagraphFont">
    <w:name w:val="WW-Default Paragraph Font"/>
    <w:rsid w:val="00460BEF"/>
  </w:style>
  <w:style w:type="character" w:customStyle="1" w:styleId="WW8Num12z0">
    <w:name w:val="WW8Num12z0"/>
    <w:rsid w:val="00460BEF"/>
    <w:rPr>
      <w:rFonts w:ascii="Symbol" w:hAnsi="Symbol" w:cs="Symbol"/>
    </w:rPr>
  </w:style>
  <w:style w:type="character" w:customStyle="1" w:styleId="WW8Num12z1">
    <w:name w:val="WW8Num12z1"/>
    <w:rsid w:val="00460BEF"/>
    <w:rPr>
      <w:rFonts w:ascii="Courier New" w:hAnsi="Courier New" w:cs="Courier New"/>
    </w:rPr>
  </w:style>
  <w:style w:type="character" w:customStyle="1" w:styleId="WW8Num12z2">
    <w:name w:val="WW8Num12z2"/>
    <w:rsid w:val="00460BEF"/>
    <w:rPr>
      <w:rFonts w:ascii="Wingdings" w:hAnsi="Wingdings" w:cs="Wingdings"/>
    </w:rPr>
  </w:style>
  <w:style w:type="character" w:customStyle="1" w:styleId="WW-DefaultParagraphFont1">
    <w:name w:val="WW-Default Paragraph Font1"/>
    <w:rsid w:val="00460BEF"/>
  </w:style>
  <w:style w:type="character" w:customStyle="1" w:styleId="WW-DefaultParagraphFont11">
    <w:name w:val="WW-Default Paragraph Font11"/>
    <w:rsid w:val="00460BEF"/>
  </w:style>
  <w:style w:type="character" w:customStyle="1" w:styleId="WW-DefaultParagraphFont111">
    <w:name w:val="WW-Default Paragraph Font111"/>
    <w:rsid w:val="00460BEF"/>
  </w:style>
  <w:style w:type="character" w:customStyle="1" w:styleId="30">
    <w:name w:val="Προεπιλεγμένη γραμματοσειρά3"/>
    <w:rsid w:val="00460BEF"/>
  </w:style>
  <w:style w:type="character" w:customStyle="1" w:styleId="WW-DefaultParagraphFont1111">
    <w:name w:val="WW-Default Paragraph Font1111"/>
    <w:rsid w:val="00460BEF"/>
  </w:style>
  <w:style w:type="character" w:customStyle="1" w:styleId="DefaultParagraphFont2">
    <w:name w:val="Default Paragraph Font2"/>
    <w:rsid w:val="00460BEF"/>
  </w:style>
  <w:style w:type="character" w:customStyle="1" w:styleId="WW8Num12z3">
    <w:name w:val="WW8Num12z3"/>
    <w:rsid w:val="00460BEF"/>
  </w:style>
  <w:style w:type="character" w:customStyle="1" w:styleId="WW8Num12z4">
    <w:name w:val="WW8Num12z4"/>
    <w:rsid w:val="00460BEF"/>
  </w:style>
  <w:style w:type="character" w:customStyle="1" w:styleId="WW8Num12z5">
    <w:name w:val="WW8Num12z5"/>
    <w:rsid w:val="00460BEF"/>
  </w:style>
  <w:style w:type="character" w:customStyle="1" w:styleId="WW8Num12z6">
    <w:name w:val="WW8Num12z6"/>
    <w:rsid w:val="00460BEF"/>
  </w:style>
  <w:style w:type="character" w:customStyle="1" w:styleId="WW8Num12z7">
    <w:name w:val="WW8Num12z7"/>
    <w:rsid w:val="00460BEF"/>
  </w:style>
  <w:style w:type="character" w:customStyle="1" w:styleId="WW8Num12z8">
    <w:name w:val="WW8Num12z8"/>
    <w:rsid w:val="00460BEF"/>
  </w:style>
  <w:style w:type="character" w:customStyle="1" w:styleId="WW8Num13z0">
    <w:name w:val="WW8Num13z0"/>
    <w:rsid w:val="00460BEF"/>
    <w:rPr>
      <w:rFonts w:ascii="Symbol" w:hAnsi="Symbol" w:cs="OpenSymbol"/>
    </w:rPr>
  </w:style>
  <w:style w:type="character" w:customStyle="1" w:styleId="WW-DefaultParagraphFont11111">
    <w:name w:val="WW-Default Paragraph Font11111"/>
    <w:rsid w:val="00460BEF"/>
  </w:style>
  <w:style w:type="character" w:customStyle="1" w:styleId="WW8Num13z1">
    <w:name w:val="WW8Num13z1"/>
    <w:rsid w:val="00460BEF"/>
    <w:rPr>
      <w:rFonts w:eastAsia="Calibri"/>
      <w:lang w:val="el-GR"/>
    </w:rPr>
  </w:style>
  <w:style w:type="character" w:customStyle="1" w:styleId="WW8Num13z2">
    <w:name w:val="WW8Num13z2"/>
    <w:rsid w:val="00460BEF"/>
  </w:style>
  <w:style w:type="character" w:customStyle="1" w:styleId="WW8Num13z3">
    <w:name w:val="WW8Num13z3"/>
    <w:rsid w:val="00460BEF"/>
  </w:style>
  <w:style w:type="character" w:customStyle="1" w:styleId="WW8Num13z4">
    <w:name w:val="WW8Num13z4"/>
    <w:rsid w:val="00460BEF"/>
  </w:style>
  <w:style w:type="character" w:customStyle="1" w:styleId="WW8Num13z5">
    <w:name w:val="WW8Num13z5"/>
    <w:rsid w:val="00460BEF"/>
  </w:style>
  <w:style w:type="character" w:customStyle="1" w:styleId="WW8Num13z6">
    <w:name w:val="WW8Num13z6"/>
    <w:rsid w:val="00460BEF"/>
  </w:style>
  <w:style w:type="character" w:customStyle="1" w:styleId="WW8Num13z7">
    <w:name w:val="WW8Num13z7"/>
    <w:rsid w:val="00460BEF"/>
  </w:style>
  <w:style w:type="character" w:customStyle="1" w:styleId="WW8Num13z8">
    <w:name w:val="WW8Num13z8"/>
    <w:rsid w:val="00460BEF"/>
  </w:style>
  <w:style w:type="character" w:customStyle="1" w:styleId="WW8Num14z0">
    <w:name w:val="WW8Num14z0"/>
    <w:rsid w:val="00460BEF"/>
    <w:rPr>
      <w:rFonts w:ascii="Symbol" w:hAnsi="Symbol" w:cs="OpenSymbol"/>
    </w:rPr>
  </w:style>
  <w:style w:type="character" w:customStyle="1" w:styleId="WW8Num14z1">
    <w:name w:val="WW8Num14z1"/>
    <w:rsid w:val="00460BEF"/>
  </w:style>
  <w:style w:type="character" w:customStyle="1" w:styleId="WW8Num14z2">
    <w:name w:val="WW8Num14z2"/>
    <w:rsid w:val="00460BEF"/>
  </w:style>
  <w:style w:type="character" w:customStyle="1" w:styleId="WW8Num14z3">
    <w:name w:val="WW8Num14z3"/>
    <w:rsid w:val="00460BEF"/>
  </w:style>
  <w:style w:type="character" w:customStyle="1" w:styleId="WW8Num14z4">
    <w:name w:val="WW8Num14z4"/>
    <w:rsid w:val="00460BEF"/>
  </w:style>
  <w:style w:type="character" w:customStyle="1" w:styleId="WW8Num14z5">
    <w:name w:val="WW8Num14z5"/>
    <w:rsid w:val="00460BEF"/>
  </w:style>
  <w:style w:type="character" w:customStyle="1" w:styleId="WW8Num14z6">
    <w:name w:val="WW8Num14z6"/>
    <w:rsid w:val="00460BEF"/>
  </w:style>
  <w:style w:type="character" w:customStyle="1" w:styleId="WW8Num14z7">
    <w:name w:val="WW8Num14z7"/>
    <w:rsid w:val="00460BEF"/>
  </w:style>
  <w:style w:type="character" w:customStyle="1" w:styleId="WW8Num14z8">
    <w:name w:val="WW8Num14z8"/>
    <w:rsid w:val="00460BEF"/>
  </w:style>
  <w:style w:type="character" w:customStyle="1" w:styleId="WW8Num15z0">
    <w:name w:val="WW8Num15z0"/>
    <w:rsid w:val="00460BEF"/>
  </w:style>
  <w:style w:type="character" w:customStyle="1" w:styleId="WW8Num15z1">
    <w:name w:val="WW8Num15z1"/>
    <w:rsid w:val="00460BEF"/>
  </w:style>
  <w:style w:type="character" w:customStyle="1" w:styleId="WW8Num15z2">
    <w:name w:val="WW8Num15z2"/>
    <w:rsid w:val="00460BEF"/>
  </w:style>
  <w:style w:type="character" w:customStyle="1" w:styleId="WW8Num15z3">
    <w:name w:val="WW8Num15z3"/>
    <w:rsid w:val="00460BEF"/>
  </w:style>
  <w:style w:type="character" w:customStyle="1" w:styleId="WW8Num15z4">
    <w:name w:val="WW8Num15z4"/>
    <w:rsid w:val="00460BEF"/>
  </w:style>
  <w:style w:type="character" w:customStyle="1" w:styleId="WW8Num15z5">
    <w:name w:val="WW8Num15z5"/>
    <w:rsid w:val="00460BEF"/>
  </w:style>
  <w:style w:type="character" w:customStyle="1" w:styleId="WW8Num15z6">
    <w:name w:val="WW8Num15z6"/>
    <w:rsid w:val="00460BEF"/>
  </w:style>
  <w:style w:type="character" w:customStyle="1" w:styleId="WW8Num15z7">
    <w:name w:val="WW8Num15z7"/>
    <w:rsid w:val="00460BEF"/>
  </w:style>
  <w:style w:type="character" w:customStyle="1" w:styleId="WW8Num15z8">
    <w:name w:val="WW8Num15z8"/>
    <w:rsid w:val="00460BEF"/>
  </w:style>
  <w:style w:type="character" w:customStyle="1" w:styleId="WW8Num16z0">
    <w:name w:val="WW8Num16z0"/>
    <w:rsid w:val="00460BEF"/>
  </w:style>
  <w:style w:type="character" w:customStyle="1" w:styleId="WW8Num16z1">
    <w:name w:val="WW8Num16z1"/>
    <w:rsid w:val="00460BEF"/>
  </w:style>
  <w:style w:type="character" w:customStyle="1" w:styleId="WW8Num16z2">
    <w:name w:val="WW8Num16z2"/>
    <w:rsid w:val="00460BEF"/>
  </w:style>
  <w:style w:type="character" w:customStyle="1" w:styleId="WW8Num16z3">
    <w:name w:val="WW8Num16z3"/>
    <w:rsid w:val="00460BEF"/>
  </w:style>
  <w:style w:type="character" w:customStyle="1" w:styleId="WW8Num16z4">
    <w:name w:val="WW8Num16z4"/>
    <w:rsid w:val="00460BEF"/>
  </w:style>
  <w:style w:type="character" w:customStyle="1" w:styleId="WW8Num16z5">
    <w:name w:val="WW8Num16z5"/>
    <w:rsid w:val="00460BEF"/>
  </w:style>
  <w:style w:type="character" w:customStyle="1" w:styleId="WW8Num16z6">
    <w:name w:val="WW8Num16z6"/>
    <w:rsid w:val="00460BEF"/>
  </w:style>
  <w:style w:type="character" w:customStyle="1" w:styleId="WW8Num16z7">
    <w:name w:val="WW8Num16z7"/>
    <w:rsid w:val="00460BEF"/>
  </w:style>
  <w:style w:type="character" w:customStyle="1" w:styleId="WW8Num16z8">
    <w:name w:val="WW8Num16z8"/>
    <w:rsid w:val="00460BEF"/>
  </w:style>
  <w:style w:type="character" w:customStyle="1" w:styleId="WW-DefaultParagraphFont111111">
    <w:name w:val="WW-Default Paragraph Font111111"/>
    <w:rsid w:val="00460BEF"/>
  </w:style>
  <w:style w:type="character" w:customStyle="1" w:styleId="WW-DefaultParagraphFont1111111">
    <w:name w:val="WW-Default Paragraph Font1111111"/>
    <w:rsid w:val="00460BEF"/>
  </w:style>
  <w:style w:type="character" w:customStyle="1" w:styleId="WW-DefaultParagraphFont11111111">
    <w:name w:val="WW-Default Paragraph Font11111111"/>
    <w:rsid w:val="00460BEF"/>
  </w:style>
  <w:style w:type="character" w:customStyle="1" w:styleId="WW-DefaultParagraphFont111111111">
    <w:name w:val="WW-Default Paragraph Font111111111"/>
    <w:rsid w:val="00460BEF"/>
  </w:style>
  <w:style w:type="character" w:customStyle="1" w:styleId="WW-DefaultParagraphFont1111111111">
    <w:name w:val="WW-Default Paragraph Font1111111111"/>
    <w:rsid w:val="00460BEF"/>
  </w:style>
  <w:style w:type="character" w:customStyle="1" w:styleId="WW8Num17z0">
    <w:name w:val="WW8Num17z0"/>
    <w:rsid w:val="00460BEF"/>
  </w:style>
  <w:style w:type="character" w:customStyle="1" w:styleId="WW8Num17z1">
    <w:name w:val="WW8Num17z1"/>
    <w:rsid w:val="00460BEF"/>
  </w:style>
  <w:style w:type="character" w:customStyle="1" w:styleId="WW8Num17z2">
    <w:name w:val="WW8Num17z2"/>
    <w:rsid w:val="00460BEF"/>
  </w:style>
  <w:style w:type="character" w:customStyle="1" w:styleId="WW8Num17z3">
    <w:name w:val="WW8Num17z3"/>
    <w:rsid w:val="00460BEF"/>
  </w:style>
  <w:style w:type="character" w:customStyle="1" w:styleId="WW8Num17z4">
    <w:name w:val="WW8Num17z4"/>
    <w:rsid w:val="00460BEF"/>
  </w:style>
  <w:style w:type="character" w:customStyle="1" w:styleId="WW8Num17z5">
    <w:name w:val="WW8Num17z5"/>
    <w:rsid w:val="00460BEF"/>
  </w:style>
  <w:style w:type="character" w:customStyle="1" w:styleId="WW8Num17z6">
    <w:name w:val="WW8Num17z6"/>
    <w:rsid w:val="00460BEF"/>
  </w:style>
  <w:style w:type="character" w:customStyle="1" w:styleId="WW8Num17z7">
    <w:name w:val="WW8Num17z7"/>
    <w:rsid w:val="00460BEF"/>
  </w:style>
  <w:style w:type="character" w:customStyle="1" w:styleId="WW8Num17z8">
    <w:name w:val="WW8Num17z8"/>
    <w:rsid w:val="00460BEF"/>
  </w:style>
  <w:style w:type="character" w:customStyle="1" w:styleId="WW8Num18z0">
    <w:name w:val="WW8Num18z0"/>
    <w:rsid w:val="00460BEF"/>
  </w:style>
  <w:style w:type="character" w:customStyle="1" w:styleId="WW8Num18z1">
    <w:name w:val="WW8Num18z1"/>
    <w:rsid w:val="00460BEF"/>
  </w:style>
  <w:style w:type="character" w:customStyle="1" w:styleId="WW8Num18z2">
    <w:name w:val="WW8Num18z2"/>
    <w:rsid w:val="00460BEF"/>
  </w:style>
  <w:style w:type="character" w:customStyle="1" w:styleId="WW8Num18z3">
    <w:name w:val="WW8Num18z3"/>
    <w:rsid w:val="00460BEF"/>
  </w:style>
  <w:style w:type="character" w:customStyle="1" w:styleId="WW8Num18z4">
    <w:name w:val="WW8Num18z4"/>
    <w:rsid w:val="00460BEF"/>
  </w:style>
  <w:style w:type="character" w:customStyle="1" w:styleId="WW8Num18z5">
    <w:name w:val="WW8Num18z5"/>
    <w:rsid w:val="00460BEF"/>
  </w:style>
  <w:style w:type="character" w:customStyle="1" w:styleId="WW8Num18z6">
    <w:name w:val="WW8Num18z6"/>
    <w:rsid w:val="00460BEF"/>
  </w:style>
  <w:style w:type="character" w:customStyle="1" w:styleId="WW8Num18z7">
    <w:name w:val="WW8Num18z7"/>
    <w:rsid w:val="00460BEF"/>
  </w:style>
  <w:style w:type="character" w:customStyle="1" w:styleId="WW8Num18z8">
    <w:name w:val="WW8Num18z8"/>
    <w:rsid w:val="00460BEF"/>
  </w:style>
  <w:style w:type="character" w:customStyle="1" w:styleId="WW8Num3z1">
    <w:name w:val="WW8Num3z1"/>
    <w:rsid w:val="00460BEF"/>
  </w:style>
  <w:style w:type="character" w:customStyle="1" w:styleId="WW8Num3z2">
    <w:name w:val="WW8Num3z2"/>
    <w:rsid w:val="00460BEF"/>
  </w:style>
  <w:style w:type="character" w:customStyle="1" w:styleId="WW8Num3z3">
    <w:name w:val="WW8Num3z3"/>
    <w:rsid w:val="00460BEF"/>
  </w:style>
  <w:style w:type="character" w:customStyle="1" w:styleId="WW8Num3z4">
    <w:name w:val="WW8Num3z4"/>
    <w:rsid w:val="00460BEF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60BEF"/>
  </w:style>
  <w:style w:type="character" w:customStyle="1" w:styleId="WW8Num3z6">
    <w:name w:val="WW8Num3z6"/>
    <w:rsid w:val="00460BEF"/>
  </w:style>
  <w:style w:type="character" w:customStyle="1" w:styleId="WW8Num3z7">
    <w:name w:val="WW8Num3z7"/>
    <w:rsid w:val="00460BEF"/>
  </w:style>
  <w:style w:type="character" w:customStyle="1" w:styleId="WW8Num3z8">
    <w:name w:val="WW8Num3z8"/>
    <w:rsid w:val="00460BEF"/>
  </w:style>
  <w:style w:type="character" w:customStyle="1" w:styleId="WW-DefaultParagraphFont11111111111">
    <w:name w:val="WW-Default Paragraph Font11111111111"/>
    <w:rsid w:val="00460BEF"/>
  </w:style>
  <w:style w:type="character" w:customStyle="1" w:styleId="WW-DefaultParagraphFont111111111111">
    <w:name w:val="WW-Default Paragraph Font111111111111"/>
    <w:rsid w:val="00460BEF"/>
  </w:style>
  <w:style w:type="character" w:customStyle="1" w:styleId="WW-DefaultParagraphFont1111111111111">
    <w:name w:val="WW-Default Paragraph Font1111111111111"/>
    <w:rsid w:val="00460BEF"/>
  </w:style>
  <w:style w:type="character" w:customStyle="1" w:styleId="WW-DefaultParagraphFont11111111111111">
    <w:name w:val="WW-Default Paragraph Font11111111111111"/>
    <w:rsid w:val="00460BEF"/>
  </w:style>
  <w:style w:type="character" w:customStyle="1" w:styleId="20">
    <w:name w:val="Προεπιλεγμένη γραμματοσειρά2"/>
    <w:rsid w:val="00460BEF"/>
  </w:style>
  <w:style w:type="character" w:customStyle="1" w:styleId="WW8Num19z0">
    <w:name w:val="WW8Num19z0"/>
    <w:rsid w:val="00460BEF"/>
    <w:rPr>
      <w:rFonts w:ascii="Calibri" w:hAnsi="Calibri" w:cs="Calibri"/>
    </w:rPr>
  </w:style>
  <w:style w:type="character" w:customStyle="1" w:styleId="WW8Num19z1">
    <w:name w:val="WW8Num19z1"/>
    <w:rsid w:val="00460BEF"/>
  </w:style>
  <w:style w:type="character" w:customStyle="1" w:styleId="WW8Num20z0">
    <w:name w:val="WW8Num20z0"/>
    <w:rsid w:val="00460BEF"/>
    <w:rPr>
      <w:rFonts w:ascii="Calibri" w:eastAsia="Calibri" w:hAnsi="Calibri" w:cs="Times New Roman"/>
    </w:rPr>
  </w:style>
  <w:style w:type="character" w:customStyle="1" w:styleId="WW8Num20z1">
    <w:name w:val="WW8Num20z1"/>
    <w:rsid w:val="00460BEF"/>
    <w:rPr>
      <w:rFonts w:ascii="Courier New" w:hAnsi="Courier New" w:cs="Courier New"/>
    </w:rPr>
  </w:style>
  <w:style w:type="character" w:customStyle="1" w:styleId="WW8Num20z2">
    <w:name w:val="WW8Num20z2"/>
    <w:rsid w:val="00460BEF"/>
    <w:rPr>
      <w:rFonts w:ascii="Wingdings" w:hAnsi="Wingdings" w:cs="Wingdings"/>
    </w:rPr>
  </w:style>
  <w:style w:type="character" w:customStyle="1" w:styleId="WW8Num20z3">
    <w:name w:val="WW8Num20z3"/>
    <w:rsid w:val="00460BEF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60BEF"/>
  </w:style>
  <w:style w:type="character" w:customStyle="1" w:styleId="WW8Num19z2">
    <w:name w:val="WW8Num19z2"/>
    <w:rsid w:val="00460BEF"/>
  </w:style>
  <w:style w:type="character" w:customStyle="1" w:styleId="WW8Num19z3">
    <w:name w:val="WW8Num19z3"/>
    <w:rsid w:val="00460BEF"/>
  </w:style>
  <w:style w:type="character" w:customStyle="1" w:styleId="WW8Num19z4">
    <w:name w:val="WW8Num19z4"/>
    <w:rsid w:val="00460BEF"/>
  </w:style>
  <w:style w:type="character" w:customStyle="1" w:styleId="WW8Num19z5">
    <w:name w:val="WW8Num19z5"/>
    <w:rsid w:val="00460BEF"/>
  </w:style>
  <w:style w:type="character" w:customStyle="1" w:styleId="WW8Num19z6">
    <w:name w:val="WW8Num19z6"/>
    <w:rsid w:val="00460BEF"/>
  </w:style>
  <w:style w:type="character" w:customStyle="1" w:styleId="WW8Num19z7">
    <w:name w:val="WW8Num19z7"/>
    <w:rsid w:val="00460BEF"/>
  </w:style>
  <w:style w:type="character" w:customStyle="1" w:styleId="WW8Num19z8">
    <w:name w:val="WW8Num19z8"/>
    <w:rsid w:val="00460BEF"/>
  </w:style>
  <w:style w:type="character" w:customStyle="1" w:styleId="WW8Num20z4">
    <w:name w:val="WW8Num20z4"/>
    <w:rsid w:val="00460BEF"/>
  </w:style>
  <w:style w:type="character" w:customStyle="1" w:styleId="WW8Num20z5">
    <w:name w:val="WW8Num20z5"/>
    <w:rsid w:val="00460BEF"/>
  </w:style>
  <w:style w:type="character" w:customStyle="1" w:styleId="WW8Num20z6">
    <w:name w:val="WW8Num20z6"/>
    <w:rsid w:val="00460BEF"/>
  </w:style>
  <w:style w:type="character" w:customStyle="1" w:styleId="WW8Num20z7">
    <w:name w:val="WW8Num20z7"/>
    <w:rsid w:val="00460BEF"/>
  </w:style>
  <w:style w:type="character" w:customStyle="1" w:styleId="WW8Num20z8">
    <w:name w:val="WW8Num20z8"/>
    <w:rsid w:val="00460BEF"/>
  </w:style>
  <w:style w:type="character" w:customStyle="1" w:styleId="WW-DefaultParagraphFont1111111111111111">
    <w:name w:val="WW-Default Paragraph Font1111111111111111"/>
    <w:rsid w:val="00460BEF"/>
  </w:style>
  <w:style w:type="character" w:customStyle="1" w:styleId="WW-DefaultParagraphFont11111111111111111">
    <w:name w:val="WW-Default Paragraph Font11111111111111111"/>
    <w:rsid w:val="00460BEF"/>
  </w:style>
  <w:style w:type="character" w:customStyle="1" w:styleId="WW8Num21z0">
    <w:name w:val="WW8Num21z0"/>
    <w:rsid w:val="00460BEF"/>
    <w:rPr>
      <w:rFonts w:ascii="Calibri" w:eastAsia="Times New Roman" w:hAnsi="Calibri" w:cs="Calibri"/>
    </w:rPr>
  </w:style>
  <w:style w:type="character" w:customStyle="1" w:styleId="WW8Num21z1">
    <w:name w:val="WW8Num21z1"/>
    <w:rsid w:val="00460BEF"/>
    <w:rPr>
      <w:rFonts w:ascii="Courier New" w:hAnsi="Courier New" w:cs="Courier New"/>
    </w:rPr>
  </w:style>
  <w:style w:type="character" w:customStyle="1" w:styleId="WW8Num21z2">
    <w:name w:val="WW8Num21z2"/>
    <w:rsid w:val="00460BEF"/>
    <w:rPr>
      <w:rFonts w:ascii="Wingdings" w:hAnsi="Wingdings" w:cs="Wingdings"/>
    </w:rPr>
  </w:style>
  <w:style w:type="character" w:customStyle="1" w:styleId="WW8Num21z3">
    <w:name w:val="WW8Num21z3"/>
    <w:rsid w:val="00460BEF"/>
    <w:rPr>
      <w:rFonts w:ascii="Symbol" w:hAnsi="Symbol" w:cs="Symbol"/>
    </w:rPr>
  </w:style>
  <w:style w:type="character" w:customStyle="1" w:styleId="WW8Num22z0">
    <w:name w:val="WW8Num22z0"/>
    <w:rsid w:val="00460BEF"/>
    <w:rPr>
      <w:rFonts w:ascii="Symbol" w:hAnsi="Symbol" w:cs="Symbol"/>
    </w:rPr>
  </w:style>
  <w:style w:type="character" w:customStyle="1" w:styleId="WW8Num22z1">
    <w:name w:val="WW8Num22z1"/>
    <w:rsid w:val="00460BEF"/>
    <w:rPr>
      <w:rFonts w:ascii="Courier New" w:hAnsi="Courier New" w:cs="Courier New"/>
    </w:rPr>
  </w:style>
  <w:style w:type="character" w:customStyle="1" w:styleId="WW8Num22z2">
    <w:name w:val="WW8Num22z2"/>
    <w:rsid w:val="00460BEF"/>
    <w:rPr>
      <w:rFonts w:ascii="Wingdings" w:hAnsi="Wingdings" w:cs="Wingdings"/>
    </w:rPr>
  </w:style>
  <w:style w:type="character" w:customStyle="1" w:styleId="WW8Num23z0">
    <w:name w:val="WW8Num23z0"/>
    <w:rsid w:val="00460BEF"/>
    <w:rPr>
      <w:rFonts w:ascii="Calibri" w:eastAsia="Times New Roman" w:hAnsi="Calibri" w:cs="Calibri"/>
    </w:rPr>
  </w:style>
  <w:style w:type="character" w:customStyle="1" w:styleId="WW8Num23z1">
    <w:name w:val="WW8Num23z1"/>
    <w:rsid w:val="00460BEF"/>
    <w:rPr>
      <w:rFonts w:ascii="Courier New" w:hAnsi="Courier New" w:cs="Courier New"/>
    </w:rPr>
  </w:style>
  <w:style w:type="character" w:customStyle="1" w:styleId="WW8Num23z2">
    <w:name w:val="WW8Num23z2"/>
    <w:rsid w:val="00460BEF"/>
    <w:rPr>
      <w:rFonts w:ascii="Wingdings" w:hAnsi="Wingdings" w:cs="Wingdings"/>
    </w:rPr>
  </w:style>
  <w:style w:type="character" w:customStyle="1" w:styleId="WW8Num23z3">
    <w:name w:val="WW8Num23z3"/>
    <w:rsid w:val="00460BEF"/>
    <w:rPr>
      <w:rFonts w:ascii="Symbol" w:hAnsi="Symbol" w:cs="Symbol"/>
    </w:rPr>
  </w:style>
  <w:style w:type="character" w:customStyle="1" w:styleId="WW8Num24z0">
    <w:name w:val="WW8Num24z0"/>
    <w:rsid w:val="00460BEF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60BEF"/>
    <w:rPr>
      <w:rFonts w:ascii="Courier New" w:hAnsi="Courier New" w:cs="Courier New"/>
    </w:rPr>
  </w:style>
  <w:style w:type="character" w:customStyle="1" w:styleId="WW8Num24z2">
    <w:name w:val="WW8Num24z2"/>
    <w:rsid w:val="00460BEF"/>
    <w:rPr>
      <w:rFonts w:ascii="Wingdings" w:hAnsi="Wingdings" w:cs="Wingdings"/>
    </w:rPr>
  </w:style>
  <w:style w:type="character" w:customStyle="1" w:styleId="WW8Num25z0">
    <w:name w:val="WW8Num25z0"/>
    <w:rsid w:val="00460BEF"/>
    <w:rPr>
      <w:rFonts w:ascii="Symbol" w:hAnsi="Symbol" w:cs="Symbol"/>
    </w:rPr>
  </w:style>
  <w:style w:type="character" w:customStyle="1" w:styleId="WW8Num25z1">
    <w:name w:val="WW8Num25z1"/>
    <w:rsid w:val="00460BEF"/>
    <w:rPr>
      <w:rFonts w:ascii="Courier New" w:hAnsi="Courier New" w:cs="Courier New"/>
    </w:rPr>
  </w:style>
  <w:style w:type="character" w:customStyle="1" w:styleId="WW8Num25z2">
    <w:name w:val="WW8Num25z2"/>
    <w:rsid w:val="00460BEF"/>
    <w:rPr>
      <w:rFonts w:ascii="Wingdings" w:hAnsi="Wingdings" w:cs="Wingdings"/>
    </w:rPr>
  </w:style>
  <w:style w:type="character" w:customStyle="1" w:styleId="WW8Num26z0">
    <w:name w:val="WW8Num26z0"/>
    <w:rsid w:val="00460BEF"/>
    <w:rPr>
      <w:rFonts w:ascii="Symbol" w:hAnsi="Symbol" w:cs="Symbol"/>
    </w:rPr>
  </w:style>
  <w:style w:type="character" w:customStyle="1" w:styleId="WW8Num26z1">
    <w:name w:val="WW8Num26z1"/>
    <w:rsid w:val="00460BEF"/>
    <w:rPr>
      <w:rFonts w:ascii="Courier New" w:hAnsi="Courier New" w:cs="Courier New"/>
    </w:rPr>
  </w:style>
  <w:style w:type="character" w:customStyle="1" w:styleId="WW8Num26z2">
    <w:name w:val="WW8Num26z2"/>
    <w:rsid w:val="00460BEF"/>
    <w:rPr>
      <w:rFonts w:ascii="Wingdings" w:hAnsi="Wingdings" w:cs="Wingdings"/>
    </w:rPr>
  </w:style>
  <w:style w:type="character" w:customStyle="1" w:styleId="WW8Num27z0">
    <w:name w:val="WW8Num27z0"/>
    <w:rsid w:val="00460BEF"/>
    <w:rPr>
      <w:rFonts w:ascii="Calibri" w:eastAsia="Times New Roman" w:hAnsi="Calibri" w:cs="Calibri"/>
    </w:rPr>
  </w:style>
  <w:style w:type="character" w:customStyle="1" w:styleId="WW8Num27z1">
    <w:name w:val="WW8Num27z1"/>
    <w:rsid w:val="00460BEF"/>
    <w:rPr>
      <w:rFonts w:ascii="Courier New" w:hAnsi="Courier New" w:cs="Courier New"/>
    </w:rPr>
  </w:style>
  <w:style w:type="character" w:customStyle="1" w:styleId="WW8Num27z2">
    <w:name w:val="WW8Num27z2"/>
    <w:rsid w:val="00460BEF"/>
    <w:rPr>
      <w:rFonts w:ascii="Wingdings" w:hAnsi="Wingdings" w:cs="Wingdings"/>
    </w:rPr>
  </w:style>
  <w:style w:type="character" w:customStyle="1" w:styleId="WW8Num27z3">
    <w:name w:val="WW8Num27z3"/>
    <w:rsid w:val="00460BEF"/>
    <w:rPr>
      <w:rFonts w:ascii="Symbol" w:hAnsi="Symbol" w:cs="Symbol"/>
    </w:rPr>
  </w:style>
  <w:style w:type="character" w:customStyle="1" w:styleId="WW8Num28z0">
    <w:name w:val="WW8Num28z0"/>
    <w:rsid w:val="00460BEF"/>
    <w:rPr>
      <w:rFonts w:ascii="Symbol" w:hAnsi="Symbol" w:cs="Symbol"/>
    </w:rPr>
  </w:style>
  <w:style w:type="character" w:customStyle="1" w:styleId="WW8Num28z1">
    <w:name w:val="WW8Num28z1"/>
    <w:rsid w:val="00460BEF"/>
    <w:rPr>
      <w:rFonts w:ascii="Courier New" w:hAnsi="Courier New" w:cs="Courier New"/>
    </w:rPr>
  </w:style>
  <w:style w:type="character" w:customStyle="1" w:styleId="WW8Num28z2">
    <w:name w:val="WW8Num28z2"/>
    <w:rsid w:val="00460BEF"/>
    <w:rPr>
      <w:rFonts w:ascii="Wingdings" w:hAnsi="Wingdings" w:cs="Wingdings"/>
    </w:rPr>
  </w:style>
  <w:style w:type="character" w:customStyle="1" w:styleId="WW8Num29z0">
    <w:name w:val="WW8Num29z0"/>
    <w:rsid w:val="00460BEF"/>
    <w:rPr>
      <w:rFonts w:ascii="Calibri" w:eastAsia="Times New Roman" w:hAnsi="Calibri" w:cs="Calibri"/>
    </w:rPr>
  </w:style>
  <w:style w:type="character" w:customStyle="1" w:styleId="WW8Num29z1">
    <w:name w:val="WW8Num29z1"/>
    <w:rsid w:val="00460BEF"/>
    <w:rPr>
      <w:rFonts w:ascii="Courier New" w:hAnsi="Courier New" w:cs="Courier New"/>
    </w:rPr>
  </w:style>
  <w:style w:type="character" w:customStyle="1" w:styleId="WW8Num29z2">
    <w:name w:val="WW8Num29z2"/>
    <w:rsid w:val="00460BEF"/>
    <w:rPr>
      <w:rFonts w:ascii="Wingdings" w:hAnsi="Wingdings" w:cs="Wingdings"/>
    </w:rPr>
  </w:style>
  <w:style w:type="character" w:customStyle="1" w:styleId="WW8Num29z3">
    <w:name w:val="WW8Num29z3"/>
    <w:rsid w:val="00460BEF"/>
    <w:rPr>
      <w:rFonts w:ascii="Symbol" w:hAnsi="Symbol" w:cs="Symbol"/>
    </w:rPr>
  </w:style>
  <w:style w:type="character" w:customStyle="1" w:styleId="WW8Num30z0">
    <w:name w:val="WW8Num30z0"/>
    <w:rsid w:val="00460BEF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60BEF"/>
    <w:rPr>
      <w:rFonts w:ascii="Courier New" w:hAnsi="Courier New" w:cs="Courier New"/>
    </w:rPr>
  </w:style>
  <w:style w:type="character" w:customStyle="1" w:styleId="WW8Num30z2">
    <w:name w:val="WW8Num30z2"/>
    <w:rsid w:val="00460BEF"/>
    <w:rPr>
      <w:rFonts w:ascii="Wingdings" w:hAnsi="Wingdings" w:cs="Wingdings"/>
    </w:rPr>
  </w:style>
  <w:style w:type="character" w:customStyle="1" w:styleId="WW8Num31z0">
    <w:name w:val="WW8Num31z0"/>
    <w:rsid w:val="00460BEF"/>
    <w:rPr>
      <w:rFonts w:cs="Times New Roman"/>
    </w:rPr>
  </w:style>
  <w:style w:type="character" w:customStyle="1" w:styleId="WW8Num32z0">
    <w:name w:val="WW8Num32z0"/>
    <w:rsid w:val="00460BEF"/>
  </w:style>
  <w:style w:type="character" w:customStyle="1" w:styleId="WW8Num32z1">
    <w:name w:val="WW8Num32z1"/>
    <w:rsid w:val="00460BEF"/>
  </w:style>
  <w:style w:type="character" w:customStyle="1" w:styleId="WW8Num32z2">
    <w:name w:val="WW8Num32z2"/>
    <w:rsid w:val="00460BEF"/>
  </w:style>
  <w:style w:type="character" w:customStyle="1" w:styleId="WW8Num32z3">
    <w:name w:val="WW8Num32z3"/>
    <w:rsid w:val="00460BEF"/>
  </w:style>
  <w:style w:type="character" w:customStyle="1" w:styleId="WW8Num32z4">
    <w:name w:val="WW8Num32z4"/>
    <w:rsid w:val="00460BEF"/>
  </w:style>
  <w:style w:type="character" w:customStyle="1" w:styleId="WW8Num32z5">
    <w:name w:val="WW8Num32z5"/>
    <w:rsid w:val="00460BEF"/>
  </w:style>
  <w:style w:type="character" w:customStyle="1" w:styleId="WW8Num32z6">
    <w:name w:val="WW8Num32z6"/>
    <w:rsid w:val="00460BEF"/>
  </w:style>
  <w:style w:type="character" w:customStyle="1" w:styleId="WW8Num32z7">
    <w:name w:val="WW8Num32z7"/>
    <w:rsid w:val="00460BEF"/>
  </w:style>
  <w:style w:type="character" w:customStyle="1" w:styleId="WW8Num32z8">
    <w:name w:val="WW8Num32z8"/>
    <w:rsid w:val="00460BEF"/>
  </w:style>
  <w:style w:type="character" w:customStyle="1" w:styleId="WW8Num33z0">
    <w:name w:val="WW8Num33z0"/>
    <w:rsid w:val="00460BEF"/>
    <w:rPr>
      <w:rFonts w:ascii="Symbol" w:eastAsia="Calibri" w:hAnsi="Symbol" w:cs="Symbol"/>
    </w:rPr>
  </w:style>
  <w:style w:type="character" w:customStyle="1" w:styleId="WW8Num33z1">
    <w:name w:val="WW8Num33z1"/>
    <w:rsid w:val="00460BEF"/>
    <w:rPr>
      <w:rFonts w:ascii="Courier New" w:hAnsi="Courier New" w:cs="Courier New"/>
    </w:rPr>
  </w:style>
  <w:style w:type="character" w:customStyle="1" w:styleId="WW8Num33z2">
    <w:name w:val="WW8Num33z2"/>
    <w:rsid w:val="00460BEF"/>
    <w:rPr>
      <w:rFonts w:ascii="Wingdings" w:hAnsi="Wingdings" w:cs="Wingdings"/>
    </w:rPr>
  </w:style>
  <w:style w:type="character" w:customStyle="1" w:styleId="WW8Num34z0">
    <w:name w:val="WW8Num34z0"/>
    <w:rsid w:val="00460BEF"/>
    <w:rPr>
      <w:rFonts w:ascii="Symbol" w:hAnsi="Symbol" w:cs="Symbol"/>
    </w:rPr>
  </w:style>
  <w:style w:type="character" w:customStyle="1" w:styleId="WW8Num34z1">
    <w:name w:val="WW8Num34z1"/>
    <w:rsid w:val="00460BEF"/>
    <w:rPr>
      <w:rFonts w:ascii="Courier New" w:hAnsi="Courier New" w:cs="Courier New"/>
    </w:rPr>
  </w:style>
  <w:style w:type="character" w:customStyle="1" w:styleId="WW8Num34z2">
    <w:name w:val="WW8Num34z2"/>
    <w:rsid w:val="00460BEF"/>
    <w:rPr>
      <w:rFonts w:ascii="Wingdings" w:hAnsi="Wingdings" w:cs="Wingdings"/>
    </w:rPr>
  </w:style>
  <w:style w:type="character" w:customStyle="1" w:styleId="WW8Num35z0">
    <w:name w:val="WW8Num35z0"/>
    <w:rsid w:val="00460BEF"/>
    <w:rPr>
      <w:rFonts w:ascii="Calibri" w:eastAsia="Times New Roman" w:hAnsi="Calibri" w:cs="Calibri"/>
    </w:rPr>
  </w:style>
  <w:style w:type="character" w:customStyle="1" w:styleId="WW8Num35z1">
    <w:name w:val="WW8Num35z1"/>
    <w:rsid w:val="00460BEF"/>
    <w:rPr>
      <w:rFonts w:ascii="Courier New" w:hAnsi="Courier New" w:cs="Courier New"/>
    </w:rPr>
  </w:style>
  <w:style w:type="character" w:customStyle="1" w:styleId="WW8Num35z2">
    <w:name w:val="WW8Num35z2"/>
    <w:rsid w:val="00460BEF"/>
    <w:rPr>
      <w:rFonts w:ascii="Wingdings" w:hAnsi="Wingdings" w:cs="Wingdings"/>
    </w:rPr>
  </w:style>
  <w:style w:type="character" w:customStyle="1" w:styleId="WW8Num35z3">
    <w:name w:val="WW8Num35z3"/>
    <w:rsid w:val="00460BEF"/>
    <w:rPr>
      <w:rFonts w:ascii="Symbol" w:hAnsi="Symbol" w:cs="Symbol"/>
    </w:rPr>
  </w:style>
  <w:style w:type="character" w:customStyle="1" w:styleId="WW8Num36z0">
    <w:name w:val="WW8Num36z0"/>
    <w:rsid w:val="00460BEF"/>
    <w:rPr>
      <w:lang w:val="el-GR"/>
    </w:rPr>
  </w:style>
  <w:style w:type="character" w:customStyle="1" w:styleId="WW8Num36z1">
    <w:name w:val="WW8Num36z1"/>
    <w:rsid w:val="00460BEF"/>
  </w:style>
  <w:style w:type="character" w:customStyle="1" w:styleId="WW8Num36z2">
    <w:name w:val="WW8Num36z2"/>
    <w:rsid w:val="00460BEF"/>
  </w:style>
  <w:style w:type="character" w:customStyle="1" w:styleId="WW8Num36z3">
    <w:name w:val="WW8Num36z3"/>
    <w:rsid w:val="00460BEF"/>
  </w:style>
  <w:style w:type="character" w:customStyle="1" w:styleId="WW8Num36z4">
    <w:name w:val="WW8Num36z4"/>
    <w:rsid w:val="00460BEF"/>
  </w:style>
  <w:style w:type="character" w:customStyle="1" w:styleId="WW8Num36z5">
    <w:name w:val="WW8Num36z5"/>
    <w:rsid w:val="00460BEF"/>
  </w:style>
  <w:style w:type="character" w:customStyle="1" w:styleId="WW8Num36z6">
    <w:name w:val="WW8Num36z6"/>
    <w:rsid w:val="00460BEF"/>
  </w:style>
  <w:style w:type="character" w:customStyle="1" w:styleId="WW8Num36z7">
    <w:name w:val="WW8Num36z7"/>
    <w:rsid w:val="00460BEF"/>
  </w:style>
  <w:style w:type="character" w:customStyle="1" w:styleId="WW8Num36z8">
    <w:name w:val="WW8Num36z8"/>
    <w:rsid w:val="00460BEF"/>
  </w:style>
  <w:style w:type="character" w:customStyle="1" w:styleId="WW8Num37z0">
    <w:name w:val="WW8Num37z0"/>
    <w:rsid w:val="00460BEF"/>
    <w:rPr>
      <w:rFonts w:ascii="Calibri" w:eastAsia="Times New Roman" w:hAnsi="Calibri" w:cs="Calibri"/>
    </w:rPr>
  </w:style>
  <w:style w:type="character" w:customStyle="1" w:styleId="WW8Num37z1">
    <w:name w:val="WW8Num37z1"/>
    <w:rsid w:val="00460BEF"/>
    <w:rPr>
      <w:rFonts w:ascii="Courier New" w:hAnsi="Courier New" w:cs="Courier New"/>
    </w:rPr>
  </w:style>
  <w:style w:type="character" w:customStyle="1" w:styleId="WW8Num37z2">
    <w:name w:val="WW8Num37z2"/>
    <w:rsid w:val="00460BEF"/>
    <w:rPr>
      <w:rFonts w:ascii="Wingdings" w:hAnsi="Wingdings" w:cs="Wingdings"/>
    </w:rPr>
  </w:style>
  <w:style w:type="character" w:customStyle="1" w:styleId="WW8Num37z3">
    <w:name w:val="WW8Num37z3"/>
    <w:rsid w:val="00460BEF"/>
    <w:rPr>
      <w:rFonts w:ascii="Symbol" w:hAnsi="Symbol" w:cs="Symbol"/>
    </w:rPr>
  </w:style>
  <w:style w:type="character" w:customStyle="1" w:styleId="WW8Num38z0">
    <w:name w:val="WW8Num38z0"/>
    <w:rsid w:val="00460BEF"/>
  </w:style>
  <w:style w:type="character" w:customStyle="1" w:styleId="WW8Num38z1">
    <w:name w:val="WW8Num38z1"/>
    <w:rsid w:val="00460BEF"/>
  </w:style>
  <w:style w:type="character" w:customStyle="1" w:styleId="WW8Num38z2">
    <w:name w:val="WW8Num38z2"/>
    <w:rsid w:val="00460BEF"/>
  </w:style>
  <w:style w:type="character" w:customStyle="1" w:styleId="WW8Num38z3">
    <w:name w:val="WW8Num38z3"/>
    <w:rsid w:val="00460BEF"/>
  </w:style>
  <w:style w:type="character" w:customStyle="1" w:styleId="WW8Num38z4">
    <w:name w:val="WW8Num38z4"/>
    <w:rsid w:val="00460BEF"/>
  </w:style>
  <w:style w:type="character" w:customStyle="1" w:styleId="WW8Num38z5">
    <w:name w:val="WW8Num38z5"/>
    <w:rsid w:val="00460BEF"/>
  </w:style>
  <w:style w:type="character" w:customStyle="1" w:styleId="WW8Num38z6">
    <w:name w:val="WW8Num38z6"/>
    <w:rsid w:val="00460BEF"/>
  </w:style>
  <w:style w:type="character" w:customStyle="1" w:styleId="WW8Num38z7">
    <w:name w:val="WW8Num38z7"/>
    <w:rsid w:val="00460BEF"/>
  </w:style>
  <w:style w:type="character" w:customStyle="1" w:styleId="WW8Num38z8">
    <w:name w:val="WW8Num38z8"/>
    <w:rsid w:val="00460BEF"/>
  </w:style>
  <w:style w:type="character" w:customStyle="1" w:styleId="WW-DefaultParagraphFont111111111111111111">
    <w:name w:val="WW-Default Paragraph Font111111111111111111"/>
    <w:rsid w:val="00460BEF"/>
  </w:style>
  <w:style w:type="character" w:customStyle="1" w:styleId="WW8Num4z1">
    <w:name w:val="WW8Num4z1"/>
    <w:rsid w:val="00460BEF"/>
    <w:rPr>
      <w:rFonts w:cs="Times New Roman"/>
    </w:rPr>
  </w:style>
  <w:style w:type="character" w:customStyle="1" w:styleId="WW8Num5z1">
    <w:name w:val="WW8Num5z1"/>
    <w:rsid w:val="00460BEF"/>
    <w:rPr>
      <w:rFonts w:cs="Times New Roman"/>
    </w:rPr>
  </w:style>
  <w:style w:type="character" w:customStyle="1" w:styleId="WW8Num29z4">
    <w:name w:val="WW8Num29z4"/>
    <w:rsid w:val="00460BEF"/>
  </w:style>
  <w:style w:type="character" w:customStyle="1" w:styleId="WW8Num29z5">
    <w:name w:val="WW8Num29z5"/>
    <w:rsid w:val="00460BEF"/>
  </w:style>
  <w:style w:type="character" w:customStyle="1" w:styleId="WW8Num29z6">
    <w:name w:val="WW8Num29z6"/>
    <w:rsid w:val="00460BEF"/>
  </w:style>
  <w:style w:type="character" w:customStyle="1" w:styleId="WW8Num29z7">
    <w:name w:val="WW8Num29z7"/>
    <w:rsid w:val="00460BEF"/>
  </w:style>
  <w:style w:type="character" w:customStyle="1" w:styleId="WW8Num29z8">
    <w:name w:val="WW8Num29z8"/>
    <w:rsid w:val="00460BEF"/>
  </w:style>
  <w:style w:type="character" w:customStyle="1" w:styleId="WW8Num30z3">
    <w:name w:val="WW8Num30z3"/>
    <w:rsid w:val="00460BEF"/>
    <w:rPr>
      <w:rFonts w:ascii="Symbol" w:hAnsi="Symbol" w:cs="Symbol"/>
    </w:rPr>
  </w:style>
  <w:style w:type="character" w:customStyle="1" w:styleId="WW8Num31z1">
    <w:name w:val="WW8Num31z1"/>
    <w:rsid w:val="00460BEF"/>
  </w:style>
  <w:style w:type="character" w:customStyle="1" w:styleId="WW8Num31z2">
    <w:name w:val="WW8Num31z2"/>
    <w:rsid w:val="00460BEF"/>
  </w:style>
  <w:style w:type="character" w:customStyle="1" w:styleId="WW8Num31z3">
    <w:name w:val="WW8Num31z3"/>
    <w:rsid w:val="00460BEF"/>
  </w:style>
  <w:style w:type="character" w:customStyle="1" w:styleId="WW8Num31z4">
    <w:name w:val="WW8Num31z4"/>
    <w:rsid w:val="00460BEF"/>
  </w:style>
  <w:style w:type="character" w:customStyle="1" w:styleId="WW8Num31z5">
    <w:name w:val="WW8Num31z5"/>
    <w:rsid w:val="00460BEF"/>
  </w:style>
  <w:style w:type="character" w:customStyle="1" w:styleId="WW8Num31z6">
    <w:name w:val="WW8Num31z6"/>
    <w:rsid w:val="00460BEF"/>
  </w:style>
  <w:style w:type="character" w:customStyle="1" w:styleId="WW8Num31z7">
    <w:name w:val="WW8Num31z7"/>
    <w:rsid w:val="00460BEF"/>
  </w:style>
  <w:style w:type="character" w:customStyle="1" w:styleId="WW8Num31z8">
    <w:name w:val="WW8Num31z8"/>
    <w:rsid w:val="00460BEF"/>
  </w:style>
  <w:style w:type="character" w:customStyle="1" w:styleId="WW8Num39z0">
    <w:name w:val="WW8Num39z0"/>
    <w:rsid w:val="00460BEF"/>
    <w:rPr>
      <w:rFonts w:ascii="Calibri" w:eastAsia="Times New Roman" w:hAnsi="Calibri" w:cs="Calibri"/>
    </w:rPr>
  </w:style>
  <w:style w:type="character" w:customStyle="1" w:styleId="WW8Num39z1">
    <w:name w:val="WW8Num39z1"/>
    <w:rsid w:val="00460BEF"/>
    <w:rPr>
      <w:rFonts w:ascii="Courier New" w:hAnsi="Courier New" w:cs="Courier New"/>
    </w:rPr>
  </w:style>
  <w:style w:type="character" w:customStyle="1" w:styleId="WW8Num39z2">
    <w:name w:val="WW8Num39z2"/>
    <w:rsid w:val="00460BEF"/>
    <w:rPr>
      <w:rFonts w:ascii="Wingdings" w:hAnsi="Wingdings" w:cs="Wingdings"/>
    </w:rPr>
  </w:style>
  <w:style w:type="character" w:customStyle="1" w:styleId="WW8Num39z3">
    <w:name w:val="WW8Num39z3"/>
    <w:rsid w:val="00460BEF"/>
    <w:rPr>
      <w:rFonts w:ascii="Symbol" w:hAnsi="Symbol" w:cs="Symbol"/>
    </w:rPr>
  </w:style>
  <w:style w:type="character" w:customStyle="1" w:styleId="WW8Num40z0">
    <w:name w:val="WW8Num40z0"/>
    <w:rsid w:val="00460BEF"/>
    <w:rPr>
      <w:rFonts w:ascii="Symbol" w:hAnsi="Symbol" w:cs="Symbol"/>
    </w:rPr>
  </w:style>
  <w:style w:type="character" w:customStyle="1" w:styleId="WW8Num40z1">
    <w:name w:val="WW8Num40z1"/>
    <w:rsid w:val="00460BEF"/>
    <w:rPr>
      <w:rFonts w:ascii="Courier New" w:hAnsi="Courier New" w:cs="Courier New"/>
    </w:rPr>
  </w:style>
  <w:style w:type="character" w:customStyle="1" w:styleId="WW8Num40z2">
    <w:name w:val="WW8Num40z2"/>
    <w:rsid w:val="00460BEF"/>
    <w:rPr>
      <w:rFonts w:ascii="Wingdings" w:hAnsi="Wingdings" w:cs="Wingdings"/>
    </w:rPr>
  </w:style>
  <w:style w:type="character" w:customStyle="1" w:styleId="WW8Num41z0">
    <w:name w:val="WW8Num41z0"/>
    <w:rsid w:val="00460BEF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60BEF"/>
    <w:rPr>
      <w:rFonts w:cs="Times New Roman"/>
    </w:rPr>
  </w:style>
  <w:style w:type="character" w:customStyle="1" w:styleId="WW8Num41z2">
    <w:name w:val="WW8Num41z2"/>
    <w:rsid w:val="00460BEF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60BEF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60BEF"/>
  </w:style>
  <w:style w:type="character" w:customStyle="1" w:styleId="Heading1Char">
    <w:name w:val="Heading 1 Char"/>
    <w:rsid w:val="00460BE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60BEF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60BEF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60BEF"/>
    <w:rPr>
      <w:sz w:val="24"/>
      <w:szCs w:val="24"/>
      <w:lang w:val="en-GB"/>
    </w:rPr>
  </w:style>
  <w:style w:type="character" w:customStyle="1" w:styleId="FooterChar">
    <w:name w:val="Footer Char"/>
    <w:rsid w:val="00460BEF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60BEF"/>
    <w:rPr>
      <w:sz w:val="16"/>
    </w:rPr>
  </w:style>
  <w:style w:type="character" w:styleId="-">
    <w:name w:val="Hyperlink"/>
    <w:uiPriority w:val="99"/>
    <w:rsid w:val="00460BEF"/>
    <w:rPr>
      <w:color w:val="0000FF"/>
      <w:u w:val="single"/>
    </w:rPr>
  </w:style>
  <w:style w:type="character" w:customStyle="1" w:styleId="HeaderChar">
    <w:name w:val="Header Char"/>
    <w:rsid w:val="00460BEF"/>
    <w:rPr>
      <w:rFonts w:cs="Times New Roman"/>
      <w:sz w:val="24"/>
      <w:szCs w:val="24"/>
      <w:lang w:val="en-GB"/>
    </w:rPr>
  </w:style>
  <w:style w:type="character" w:styleId="a4">
    <w:name w:val="page number"/>
    <w:rsid w:val="00460BEF"/>
    <w:rPr>
      <w:rFonts w:cs="Times New Roman"/>
    </w:rPr>
  </w:style>
  <w:style w:type="character" w:customStyle="1" w:styleId="BalloonTextChar">
    <w:name w:val="Balloon Text Char"/>
    <w:rsid w:val="00460BEF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60BEF"/>
    <w:rPr>
      <w:rFonts w:cs="Times New Roman"/>
      <w:lang w:val="en-GB"/>
    </w:rPr>
  </w:style>
  <w:style w:type="character" w:customStyle="1" w:styleId="CommentSubjectChar">
    <w:name w:val="Comment Subject Char"/>
    <w:rsid w:val="00460BEF"/>
    <w:rPr>
      <w:rFonts w:cs="Times New Roman"/>
      <w:b/>
      <w:bCs/>
      <w:lang w:val="en-GB"/>
    </w:rPr>
  </w:style>
  <w:style w:type="character" w:customStyle="1" w:styleId="BodyTextChar">
    <w:name w:val="Body Text Char"/>
    <w:rsid w:val="00460BEF"/>
    <w:rPr>
      <w:rFonts w:cs="Times New Roman"/>
      <w:sz w:val="24"/>
      <w:szCs w:val="24"/>
      <w:lang w:val="en-GB"/>
    </w:rPr>
  </w:style>
  <w:style w:type="character" w:styleId="a5">
    <w:name w:val="Placeholder Text"/>
    <w:rsid w:val="00460BEF"/>
    <w:rPr>
      <w:rFonts w:cs="Times New Roman"/>
      <w:color w:val="808080"/>
    </w:rPr>
  </w:style>
  <w:style w:type="character" w:customStyle="1" w:styleId="a6">
    <w:name w:val="Χαρακτήρες υποσημείωσης"/>
    <w:rsid w:val="00460BEF"/>
    <w:rPr>
      <w:rFonts w:cs="Times New Roman"/>
      <w:vertAlign w:val="superscript"/>
    </w:rPr>
  </w:style>
  <w:style w:type="character" w:customStyle="1" w:styleId="FootnoteTextChar">
    <w:name w:val="Footnote Text Char"/>
    <w:rsid w:val="00460BEF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460BEF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60BEF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60BEF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60BEF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60BEF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60BEF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60BEF"/>
    <w:rPr>
      <w:vertAlign w:val="superscript"/>
    </w:rPr>
  </w:style>
  <w:style w:type="character" w:customStyle="1" w:styleId="FootnoteReference2">
    <w:name w:val="Footnote Reference2"/>
    <w:rsid w:val="00460BEF"/>
    <w:rPr>
      <w:vertAlign w:val="superscript"/>
    </w:rPr>
  </w:style>
  <w:style w:type="character" w:customStyle="1" w:styleId="EndnoteReference1">
    <w:name w:val="Endnote Reference1"/>
    <w:rsid w:val="00460BEF"/>
    <w:rPr>
      <w:vertAlign w:val="superscript"/>
    </w:rPr>
  </w:style>
  <w:style w:type="character" w:customStyle="1" w:styleId="a8">
    <w:name w:val="Κουκκίδες"/>
    <w:rsid w:val="00460BEF"/>
    <w:rPr>
      <w:rFonts w:ascii="OpenSymbol" w:eastAsia="OpenSymbol" w:hAnsi="OpenSymbol" w:cs="OpenSymbol"/>
    </w:rPr>
  </w:style>
  <w:style w:type="character" w:styleId="a9">
    <w:name w:val="Strong"/>
    <w:qFormat/>
    <w:rsid w:val="00460BEF"/>
    <w:rPr>
      <w:b/>
      <w:bCs/>
    </w:rPr>
  </w:style>
  <w:style w:type="character" w:customStyle="1" w:styleId="11">
    <w:name w:val="Προεπιλεγμένη γραμματοσειρά1"/>
    <w:rsid w:val="00460BEF"/>
  </w:style>
  <w:style w:type="character" w:customStyle="1" w:styleId="aa">
    <w:name w:val="Σύμβολο υποσημείωσης"/>
    <w:rsid w:val="00460BEF"/>
    <w:rPr>
      <w:vertAlign w:val="superscript"/>
    </w:rPr>
  </w:style>
  <w:style w:type="character" w:styleId="ab">
    <w:name w:val="Emphasis"/>
    <w:qFormat/>
    <w:rsid w:val="00460BEF"/>
    <w:rPr>
      <w:i/>
      <w:iCs/>
    </w:rPr>
  </w:style>
  <w:style w:type="character" w:customStyle="1" w:styleId="ac">
    <w:name w:val="Χαρακτήρες αρίθμησης"/>
    <w:rsid w:val="00460BEF"/>
  </w:style>
  <w:style w:type="character" w:customStyle="1" w:styleId="normalwithoutspacingChar">
    <w:name w:val="normal_without_spacing Char"/>
    <w:rsid w:val="00460BEF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60BEF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60BEF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60BEF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60BEF"/>
  </w:style>
  <w:style w:type="character" w:customStyle="1" w:styleId="BodyTextIndent3Char">
    <w:name w:val="Body Text Indent 3 Char"/>
    <w:rsid w:val="00460BEF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60BEF"/>
    <w:rPr>
      <w:vertAlign w:val="superscript"/>
    </w:rPr>
  </w:style>
  <w:style w:type="character" w:customStyle="1" w:styleId="WW-EndnoteReference">
    <w:name w:val="WW-Endnote Reference"/>
    <w:rsid w:val="00460BEF"/>
    <w:rPr>
      <w:vertAlign w:val="superscript"/>
    </w:rPr>
  </w:style>
  <w:style w:type="character" w:customStyle="1" w:styleId="FootnoteReference1">
    <w:name w:val="Footnote Reference1"/>
    <w:rsid w:val="00460BEF"/>
    <w:rPr>
      <w:vertAlign w:val="superscript"/>
    </w:rPr>
  </w:style>
  <w:style w:type="character" w:customStyle="1" w:styleId="FootnoteTextChar2">
    <w:name w:val="Footnote Text Char2"/>
    <w:rsid w:val="00460BEF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60BE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60BEF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60BEF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60BEF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60BEF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60BEF"/>
    <w:rPr>
      <w:vertAlign w:val="superscript"/>
    </w:rPr>
  </w:style>
  <w:style w:type="character" w:customStyle="1" w:styleId="WW-EndnoteReference1">
    <w:name w:val="WW-Endnote Reference1"/>
    <w:rsid w:val="00460BEF"/>
    <w:rPr>
      <w:vertAlign w:val="superscript"/>
    </w:rPr>
  </w:style>
  <w:style w:type="character" w:customStyle="1" w:styleId="WW-FootnoteReference2">
    <w:name w:val="WW-Footnote Reference2"/>
    <w:rsid w:val="00460BEF"/>
    <w:rPr>
      <w:vertAlign w:val="superscript"/>
    </w:rPr>
  </w:style>
  <w:style w:type="character" w:customStyle="1" w:styleId="WW-EndnoteReference2">
    <w:name w:val="WW-Endnote Reference2"/>
    <w:rsid w:val="00460BEF"/>
    <w:rPr>
      <w:vertAlign w:val="superscript"/>
    </w:rPr>
  </w:style>
  <w:style w:type="character" w:customStyle="1" w:styleId="FootnoteTextChar3">
    <w:name w:val="Footnote Text Char3"/>
    <w:rsid w:val="00460BEF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60BEF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60BEF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60BEF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460BEF"/>
    <w:rPr>
      <w:vertAlign w:val="superscript"/>
    </w:rPr>
  </w:style>
  <w:style w:type="character" w:customStyle="1" w:styleId="13">
    <w:name w:val="Παραπομπή σημείωσης τέλους1"/>
    <w:rsid w:val="00460BEF"/>
    <w:rPr>
      <w:vertAlign w:val="superscript"/>
    </w:rPr>
  </w:style>
  <w:style w:type="character" w:customStyle="1" w:styleId="Char">
    <w:name w:val="Κείμενο πλαισίου Char"/>
    <w:rsid w:val="00460BEF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460BEF"/>
    <w:rPr>
      <w:sz w:val="16"/>
      <w:szCs w:val="16"/>
    </w:rPr>
  </w:style>
  <w:style w:type="character" w:customStyle="1" w:styleId="Char0">
    <w:name w:val="Κείμενο σχολίου Char"/>
    <w:rsid w:val="00460BEF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60BEF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sid w:val="00460BEF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60BEF"/>
    <w:rPr>
      <w:vertAlign w:val="superscript"/>
    </w:rPr>
  </w:style>
  <w:style w:type="character" w:customStyle="1" w:styleId="WW-EndnoteReference3">
    <w:name w:val="WW-Endnote Reference3"/>
    <w:rsid w:val="00460BEF"/>
    <w:rPr>
      <w:vertAlign w:val="superscript"/>
    </w:rPr>
  </w:style>
  <w:style w:type="character" w:customStyle="1" w:styleId="WW-FootnoteReference4">
    <w:name w:val="WW-Footnote Reference4"/>
    <w:rsid w:val="00460BEF"/>
    <w:rPr>
      <w:vertAlign w:val="superscript"/>
    </w:rPr>
  </w:style>
  <w:style w:type="character" w:customStyle="1" w:styleId="WW-EndnoteReference4">
    <w:name w:val="WW-Endnote Reference4"/>
    <w:rsid w:val="00460BEF"/>
    <w:rPr>
      <w:vertAlign w:val="superscript"/>
    </w:rPr>
  </w:style>
  <w:style w:type="character" w:customStyle="1" w:styleId="WW-FootnoteReference5">
    <w:name w:val="WW-Footnote Reference5"/>
    <w:rsid w:val="00460BEF"/>
    <w:rPr>
      <w:vertAlign w:val="superscript"/>
    </w:rPr>
  </w:style>
  <w:style w:type="character" w:customStyle="1" w:styleId="WW-EndnoteReference5">
    <w:name w:val="WW-Endnote Reference5"/>
    <w:rsid w:val="00460BEF"/>
    <w:rPr>
      <w:vertAlign w:val="superscript"/>
    </w:rPr>
  </w:style>
  <w:style w:type="character" w:customStyle="1" w:styleId="WW-FootnoteReference6">
    <w:name w:val="WW-Footnote Reference6"/>
    <w:rsid w:val="00460BEF"/>
    <w:rPr>
      <w:vertAlign w:val="superscript"/>
    </w:rPr>
  </w:style>
  <w:style w:type="character" w:styleId="-0">
    <w:name w:val="FollowedHyperlink"/>
    <w:rsid w:val="00460BEF"/>
    <w:rPr>
      <w:color w:val="800000"/>
      <w:u w:val="single"/>
      <w:lang/>
    </w:rPr>
  </w:style>
  <w:style w:type="character" w:customStyle="1" w:styleId="WW-EndnoteReference6">
    <w:name w:val="WW-Endnote Reference6"/>
    <w:rsid w:val="00460BEF"/>
    <w:rPr>
      <w:vertAlign w:val="superscript"/>
    </w:rPr>
  </w:style>
  <w:style w:type="character" w:customStyle="1" w:styleId="WW-FootnoteReference7">
    <w:name w:val="WW-Footnote Reference7"/>
    <w:rsid w:val="00460BEF"/>
    <w:rPr>
      <w:vertAlign w:val="superscript"/>
    </w:rPr>
  </w:style>
  <w:style w:type="character" w:customStyle="1" w:styleId="WW-EndnoteReference7">
    <w:name w:val="WW-Endnote Reference7"/>
    <w:rsid w:val="00460BEF"/>
    <w:rPr>
      <w:vertAlign w:val="superscript"/>
    </w:rPr>
  </w:style>
  <w:style w:type="character" w:customStyle="1" w:styleId="WW-FootnoteReference8">
    <w:name w:val="WW-Footnote Reference8"/>
    <w:rsid w:val="00460BEF"/>
    <w:rPr>
      <w:vertAlign w:val="superscript"/>
    </w:rPr>
  </w:style>
  <w:style w:type="character" w:customStyle="1" w:styleId="WW-EndnoteReference8">
    <w:name w:val="WW-Endnote Reference8"/>
    <w:rsid w:val="00460BEF"/>
    <w:rPr>
      <w:vertAlign w:val="superscript"/>
    </w:rPr>
  </w:style>
  <w:style w:type="character" w:customStyle="1" w:styleId="WW-FootnoteReference9">
    <w:name w:val="WW-Footnote Reference9"/>
    <w:rsid w:val="00460BEF"/>
    <w:rPr>
      <w:vertAlign w:val="superscript"/>
    </w:rPr>
  </w:style>
  <w:style w:type="character" w:customStyle="1" w:styleId="WW-EndnoteReference9">
    <w:name w:val="WW-Endnote Reference9"/>
    <w:rsid w:val="00460BEF"/>
    <w:rPr>
      <w:vertAlign w:val="superscript"/>
    </w:rPr>
  </w:style>
  <w:style w:type="character" w:customStyle="1" w:styleId="WW-FootnoteReference10">
    <w:name w:val="WW-Footnote Reference10"/>
    <w:rsid w:val="00460BEF"/>
    <w:rPr>
      <w:vertAlign w:val="superscript"/>
    </w:rPr>
  </w:style>
  <w:style w:type="character" w:customStyle="1" w:styleId="WW-EndnoteReference10">
    <w:name w:val="WW-Endnote Reference10"/>
    <w:rsid w:val="00460BEF"/>
    <w:rPr>
      <w:vertAlign w:val="superscript"/>
    </w:rPr>
  </w:style>
  <w:style w:type="character" w:customStyle="1" w:styleId="WW-FootnoteReference11">
    <w:name w:val="WW-Footnote Reference11"/>
    <w:rsid w:val="00460BEF"/>
    <w:rPr>
      <w:vertAlign w:val="superscript"/>
    </w:rPr>
  </w:style>
  <w:style w:type="character" w:customStyle="1" w:styleId="WW-EndnoteReference11">
    <w:name w:val="WW-Endnote Reference11"/>
    <w:rsid w:val="00460BEF"/>
    <w:rPr>
      <w:vertAlign w:val="superscript"/>
    </w:rPr>
  </w:style>
  <w:style w:type="character" w:customStyle="1" w:styleId="WW-FootnoteReference12">
    <w:name w:val="WW-Footnote Reference12"/>
    <w:rsid w:val="00460BEF"/>
    <w:rPr>
      <w:vertAlign w:val="superscript"/>
    </w:rPr>
  </w:style>
  <w:style w:type="character" w:customStyle="1" w:styleId="WW-EndnoteReference12">
    <w:name w:val="WW-Endnote Reference12"/>
    <w:rsid w:val="00460BEF"/>
    <w:rPr>
      <w:vertAlign w:val="superscript"/>
    </w:rPr>
  </w:style>
  <w:style w:type="character" w:customStyle="1" w:styleId="WW-FootnoteReference13">
    <w:name w:val="WW-Footnote Reference13"/>
    <w:rsid w:val="00460BEF"/>
    <w:rPr>
      <w:vertAlign w:val="superscript"/>
    </w:rPr>
  </w:style>
  <w:style w:type="character" w:customStyle="1" w:styleId="WW-EndnoteReference13">
    <w:name w:val="WW-Endnote Reference13"/>
    <w:rsid w:val="00460BEF"/>
    <w:rPr>
      <w:vertAlign w:val="superscript"/>
    </w:rPr>
  </w:style>
  <w:style w:type="character" w:styleId="ad">
    <w:name w:val="footnote reference"/>
    <w:rsid w:val="00460BEF"/>
    <w:rPr>
      <w:vertAlign w:val="superscript"/>
    </w:rPr>
  </w:style>
  <w:style w:type="character" w:styleId="ae">
    <w:name w:val="endnote reference"/>
    <w:rsid w:val="00460BEF"/>
    <w:rPr>
      <w:vertAlign w:val="superscript"/>
    </w:rPr>
  </w:style>
  <w:style w:type="character" w:customStyle="1" w:styleId="21">
    <w:name w:val="Παραπομπή υποσημείωσης2"/>
    <w:rsid w:val="00460BEF"/>
    <w:rPr>
      <w:vertAlign w:val="superscript"/>
    </w:rPr>
  </w:style>
  <w:style w:type="character" w:customStyle="1" w:styleId="22">
    <w:name w:val="Παραπομπή σημείωσης τέλους2"/>
    <w:rsid w:val="00460BEF"/>
    <w:rPr>
      <w:vertAlign w:val="superscript"/>
    </w:rPr>
  </w:style>
  <w:style w:type="character" w:customStyle="1" w:styleId="WW-FootnoteReference14">
    <w:name w:val="WW-Footnote Reference14"/>
    <w:rsid w:val="00460BEF"/>
    <w:rPr>
      <w:vertAlign w:val="superscript"/>
    </w:rPr>
  </w:style>
  <w:style w:type="character" w:customStyle="1" w:styleId="WW-EndnoteReference14">
    <w:name w:val="WW-Endnote Reference14"/>
    <w:rsid w:val="00460BEF"/>
    <w:rPr>
      <w:vertAlign w:val="superscript"/>
    </w:rPr>
  </w:style>
  <w:style w:type="character" w:customStyle="1" w:styleId="WW-FootnoteReference15">
    <w:name w:val="WW-Footnote Reference15"/>
    <w:rsid w:val="00460BEF"/>
    <w:rPr>
      <w:vertAlign w:val="superscript"/>
    </w:rPr>
  </w:style>
  <w:style w:type="character" w:customStyle="1" w:styleId="WW-EndnoteReference15">
    <w:name w:val="WW-Endnote Reference15"/>
    <w:rsid w:val="00460BEF"/>
    <w:rPr>
      <w:vertAlign w:val="superscript"/>
    </w:rPr>
  </w:style>
  <w:style w:type="character" w:customStyle="1" w:styleId="WW-FootnoteReference16">
    <w:name w:val="WW-Footnote Reference16"/>
    <w:rsid w:val="00460BEF"/>
    <w:rPr>
      <w:vertAlign w:val="superscript"/>
    </w:rPr>
  </w:style>
  <w:style w:type="character" w:customStyle="1" w:styleId="WW-EndnoteReference16">
    <w:name w:val="WW-Endnote Reference16"/>
    <w:rsid w:val="00460BEF"/>
    <w:rPr>
      <w:vertAlign w:val="superscript"/>
    </w:rPr>
  </w:style>
  <w:style w:type="character" w:customStyle="1" w:styleId="WW-FootnoteReference17">
    <w:name w:val="WW-Footnote Reference17"/>
    <w:rsid w:val="00460BEF"/>
    <w:rPr>
      <w:vertAlign w:val="superscript"/>
    </w:rPr>
  </w:style>
  <w:style w:type="character" w:customStyle="1" w:styleId="WW-EndnoteReference17">
    <w:name w:val="WW-Endnote Reference17"/>
    <w:rsid w:val="00460BEF"/>
    <w:rPr>
      <w:vertAlign w:val="superscript"/>
    </w:rPr>
  </w:style>
  <w:style w:type="character" w:customStyle="1" w:styleId="31">
    <w:name w:val="Παραπομπή υποσημείωσης3"/>
    <w:rsid w:val="00460BEF"/>
    <w:rPr>
      <w:vertAlign w:val="superscript"/>
    </w:rPr>
  </w:style>
  <w:style w:type="character" w:customStyle="1" w:styleId="32">
    <w:name w:val="Παραπομπή σημείωσης τέλους3"/>
    <w:rsid w:val="00460BEF"/>
    <w:rPr>
      <w:vertAlign w:val="superscript"/>
    </w:rPr>
  </w:style>
  <w:style w:type="character" w:customStyle="1" w:styleId="WW-FootnoteReference18">
    <w:name w:val="WW-Footnote Reference18"/>
    <w:rsid w:val="00460BEF"/>
    <w:rPr>
      <w:vertAlign w:val="superscript"/>
    </w:rPr>
  </w:style>
  <w:style w:type="character" w:customStyle="1" w:styleId="WW-EndnoteReference18">
    <w:name w:val="WW-Endnote Reference18"/>
    <w:rsid w:val="00460BEF"/>
    <w:rPr>
      <w:vertAlign w:val="superscript"/>
    </w:rPr>
  </w:style>
  <w:style w:type="character" w:customStyle="1" w:styleId="WW-FootnoteReference19">
    <w:name w:val="WW-Footnote Reference19"/>
    <w:rsid w:val="00460BEF"/>
    <w:rPr>
      <w:vertAlign w:val="superscript"/>
    </w:rPr>
  </w:style>
  <w:style w:type="paragraph" w:customStyle="1" w:styleId="af">
    <w:name w:val="Επικεφαλίδα"/>
    <w:basedOn w:val="a"/>
    <w:next w:val="af0"/>
    <w:rsid w:val="00460BEF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zh-CN"/>
    </w:rPr>
  </w:style>
  <w:style w:type="paragraph" w:styleId="af0">
    <w:name w:val="Body Text"/>
    <w:basedOn w:val="a"/>
    <w:link w:val="Char2"/>
    <w:rsid w:val="00460BEF"/>
    <w:pPr>
      <w:suppressAutoHyphens/>
      <w:spacing w:after="24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2">
    <w:name w:val="Σώμα κειμένου Char"/>
    <w:basedOn w:val="a0"/>
    <w:link w:val="af0"/>
    <w:rsid w:val="00460BEF"/>
    <w:rPr>
      <w:rFonts w:ascii="Calibri" w:eastAsia="Times New Roman" w:hAnsi="Calibri" w:cs="Calibri"/>
      <w:szCs w:val="24"/>
      <w:lang w:val="en-GB" w:eastAsia="zh-CN"/>
    </w:rPr>
  </w:style>
  <w:style w:type="paragraph" w:styleId="af1">
    <w:name w:val="List"/>
    <w:basedOn w:val="af0"/>
    <w:rsid w:val="00460BEF"/>
    <w:rPr>
      <w:rFonts w:cs="Mangal"/>
    </w:rPr>
  </w:style>
  <w:style w:type="paragraph" w:styleId="af2">
    <w:name w:val="caption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af3">
    <w:name w:val="Ευρετήριο"/>
    <w:basedOn w:val="a"/>
    <w:rsid w:val="00460BEF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zh-CN"/>
    </w:rPr>
  </w:style>
  <w:style w:type="paragraph" w:customStyle="1" w:styleId="33">
    <w:name w:val="Λεζάντα3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">
    <w:name w:val="WW-Caption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">
    <w:name w:val="WW-Caption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">
    <w:name w:val="WW-Caption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">
    <w:name w:val="WW-Caption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23">
    <w:name w:val="Λεζάντα2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Caption1">
    <w:name w:val="Caption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">
    <w:name w:val="WW-Caption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">
    <w:name w:val="WW-Caption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">
    <w:name w:val="WW-Caption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">
    <w:name w:val="WW-Caption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">
    <w:name w:val="WW-Caption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">
    <w:name w:val="WW-Caption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">
    <w:name w:val="WW-Caption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">
    <w:name w:val="WW-Caption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">
    <w:name w:val="WW-Caption1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">
    <w:name w:val="WW-Caption11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">
    <w:name w:val="WW-Caption111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15">
    <w:name w:val="Λεζάντα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">
    <w:name w:val="WW-Caption1111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">
    <w:name w:val="WW-Caption11111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">
    <w:name w:val="WW-Caption111111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WW-Caption111111111111111111">
    <w:name w:val="WW-Caption111111111111111111"/>
    <w:basedOn w:val="a"/>
    <w:rsid w:val="00460BEF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customStyle="1" w:styleId="Bullet">
    <w:name w:val="Bullet"/>
    <w:basedOn w:val="a"/>
    <w:rsid w:val="00460BEF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4">
    <w:name w:val="Date"/>
    <w:basedOn w:val="a"/>
    <w:next w:val="a"/>
    <w:link w:val="Char3"/>
    <w:rsid w:val="00460BEF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3">
    <w:name w:val="Ημερομηνία Char"/>
    <w:basedOn w:val="a0"/>
    <w:link w:val="af4"/>
    <w:rsid w:val="00460BEF"/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460BEF"/>
  </w:style>
  <w:style w:type="paragraph" w:customStyle="1" w:styleId="inserttext">
    <w:name w:val="insert text"/>
    <w:basedOn w:val="a"/>
    <w:rsid w:val="00460BEF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5">
    <w:name w:val="footer"/>
    <w:basedOn w:val="a"/>
    <w:link w:val="Char4"/>
    <w:rsid w:val="00460BEF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character" w:customStyle="1" w:styleId="Char4">
    <w:name w:val="Υποσέλιδο Char"/>
    <w:basedOn w:val="a0"/>
    <w:link w:val="af5"/>
    <w:rsid w:val="00460BEF"/>
    <w:rPr>
      <w:rFonts w:ascii="Calibri" w:eastAsia="MS Mincho" w:hAnsi="Calibri" w:cs="Calibri"/>
      <w:szCs w:val="24"/>
      <w:lang w:val="en-US" w:eastAsia="ja-JP"/>
    </w:rPr>
  </w:style>
  <w:style w:type="paragraph" w:styleId="af6">
    <w:name w:val="header"/>
    <w:basedOn w:val="a"/>
    <w:link w:val="Char5"/>
    <w:rsid w:val="00460BE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Char5">
    <w:name w:val="Κεφαλίδα Char"/>
    <w:basedOn w:val="a0"/>
    <w:link w:val="af6"/>
    <w:rsid w:val="00460BEF"/>
    <w:rPr>
      <w:rFonts w:ascii="Calibri" w:eastAsia="Times New Roman" w:hAnsi="Calibri" w:cs="Calibri"/>
      <w:szCs w:val="24"/>
      <w:lang w:val="en-GB" w:eastAsia="zh-CN"/>
    </w:rPr>
  </w:style>
  <w:style w:type="paragraph" w:styleId="af7">
    <w:name w:val="Balloon Text"/>
    <w:basedOn w:val="a"/>
    <w:link w:val="Char10"/>
    <w:rsid w:val="00460BEF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Char10">
    <w:name w:val="Κείμενο πλαισίου Char1"/>
    <w:basedOn w:val="a0"/>
    <w:link w:val="af7"/>
    <w:rsid w:val="00460BE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f8">
    <w:name w:val="annotation text"/>
    <w:basedOn w:val="a"/>
    <w:link w:val="Char11"/>
    <w:rsid w:val="00460B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11">
    <w:name w:val="Κείμενο σχολίου Char1"/>
    <w:basedOn w:val="a0"/>
    <w:link w:val="af8"/>
    <w:rsid w:val="00460BEF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9">
    <w:name w:val="annotation subject"/>
    <w:basedOn w:val="af8"/>
    <w:next w:val="af8"/>
    <w:link w:val="Char12"/>
    <w:rsid w:val="00460BEF"/>
    <w:rPr>
      <w:b/>
      <w:bCs/>
    </w:rPr>
  </w:style>
  <w:style w:type="character" w:customStyle="1" w:styleId="Char12">
    <w:name w:val="Θέμα σχολίου Char1"/>
    <w:basedOn w:val="Char11"/>
    <w:link w:val="af9"/>
    <w:rsid w:val="00460BEF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afa">
    <w:name w:val="Revision"/>
    <w:rsid w:val="00460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460BEF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zh-CN"/>
    </w:rPr>
  </w:style>
  <w:style w:type="paragraph" w:styleId="afb">
    <w:name w:val="List Paragraph"/>
    <w:basedOn w:val="a"/>
    <w:qFormat/>
    <w:rsid w:val="00460BEF"/>
    <w:pPr>
      <w:suppressAutoHyphens/>
      <w:spacing w:after="200" w:line="240" w:lineRule="auto"/>
      <w:ind w:left="720"/>
      <w:contextualSpacing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c">
    <w:name w:val="footnote text"/>
    <w:basedOn w:val="a"/>
    <w:link w:val="Char6"/>
    <w:rsid w:val="00460BEF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Char6">
    <w:name w:val="Κείμενο υποσημείωσης Char"/>
    <w:basedOn w:val="a0"/>
    <w:link w:val="afc"/>
    <w:rsid w:val="00460BEF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6">
    <w:name w:val="toc 1"/>
    <w:basedOn w:val="a"/>
    <w:next w:val="a"/>
    <w:uiPriority w:val="39"/>
    <w:rsid w:val="00460BEF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zh-CN"/>
    </w:rPr>
  </w:style>
  <w:style w:type="paragraph" w:styleId="24">
    <w:name w:val="toc 2"/>
    <w:basedOn w:val="a"/>
    <w:next w:val="a"/>
    <w:uiPriority w:val="39"/>
    <w:rsid w:val="00460BEF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zh-CN"/>
    </w:rPr>
  </w:style>
  <w:style w:type="paragraph" w:styleId="34">
    <w:name w:val="toc 3"/>
    <w:basedOn w:val="a"/>
    <w:next w:val="a"/>
    <w:uiPriority w:val="39"/>
    <w:rsid w:val="00460BEF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zh-CN"/>
    </w:rPr>
  </w:style>
  <w:style w:type="paragraph" w:styleId="41">
    <w:name w:val="toc 4"/>
    <w:basedOn w:val="a"/>
    <w:next w:val="a"/>
    <w:uiPriority w:val="39"/>
    <w:rsid w:val="00460BEF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50">
    <w:name w:val="toc 5"/>
    <w:basedOn w:val="a"/>
    <w:next w:val="a"/>
    <w:rsid w:val="00460BEF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6">
    <w:name w:val="toc 6"/>
    <w:basedOn w:val="a"/>
    <w:next w:val="a"/>
    <w:rsid w:val="00460BEF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7">
    <w:name w:val="toc 7"/>
    <w:basedOn w:val="a"/>
    <w:next w:val="a"/>
    <w:rsid w:val="00460BEF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8">
    <w:name w:val="toc 8"/>
    <w:basedOn w:val="a"/>
    <w:next w:val="a"/>
    <w:rsid w:val="00460BEF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styleId="9">
    <w:name w:val="toc 9"/>
    <w:basedOn w:val="a"/>
    <w:next w:val="a"/>
    <w:rsid w:val="00460BEF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zh-CN"/>
    </w:rPr>
  </w:style>
  <w:style w:type="paragraph" w:customStyle="1" w:styleId="Style1">
    <w:name w:val="Style1"/>
    <w:basedOn w:val="DocTitle"/>
    <w:rsid w:val="00460BEF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60BEF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sid w:val="00460B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Char7">
    <w:name w:val="Κείμενο σημείωσης τέλους Char"/>
    <w:basedOn w:val="a0"/>
    <w:link w:val="afd"/>
    <w:rsid w:val="00460BEF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460BEF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60BEF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aff">
    <w:name w:val="Body Text Indent"/>
    <w:basedOn w:val="a"/>
    <w:link w:val="Char8"/>
    <w:rsid w:val="00460BEF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Arial"/>
      <w:szCs w:val="24"/>
      <w:lang w:val="en-GB" w:eastAsia="zh-CN"/>
    </w:rPr>
  </w:style>
  <w:style w:type="character" w:customStyle="1" w:styleId="Char8">
    <w:name w:val="Σώμα κείμενου με εσοχή Char"/>
    <w:basedOn w:val="a0"/>
    <w:link w:val="aff"/>
    <w:rsid w:val="00460BEF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460BEF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zh-CN"/>
    </w:rPr>
  </w:style>
  <w:style w:type="paragraph" w:customStyle="1" w:styleId="foothanging">
    <w:name w:val="foot_hanging"/>
    <w:basedOn w:val="afc"/>
    <w:rsid w:val="00460BEF"/>
    <w:pPr>
      <w:ind w:left="426" w:hanging="426"/>
    </w:pPr>
    <w:rPr>
      <w:szCs w:val="18"/>
    </w:rPr>
  </w:style>
  <w:style w:type="paragraph" w:styleId="-HTML">
    <w:name w:val="HTML Preformatted"/>
    <w:basedOn w:val="a"/>
    <w:link w:val="-HTMLChar1"/>
    <w:uiPriority w:val="99"/>
    <w:rsid w:val="0046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-HTMLChar1">
    <w:name w:val="Προ-διαμορφωμένο HTML Char1"/>
    <w:basedOn w:val="a0"/>
    <w:link w:val="-HTML"/>
    <w:uiPriority w:val="99"/>
    <w:rsid w:val="00460BE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LO-normal">
    <w:name w:val="LO-normal"/>
    <w:rsid w:val="00460BEF"/>
    <w:pPr>
      <w:suppressAutoHyphens/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styleId="35">
    <w:name w:val="Body Text Indent 3"/>
    <w:basedOn w:val="a"/>
    <w:link w:val="3Char0"/>
    <w:rsid w:val="00460BEF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460BEF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0">
    <w:name w:val="No Spacing"/>
    <w:qFormat/>
    <w:rsid w:val="00460BEF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1">
    <w:name w:val="Περιεχόμενα πίνακα"/>
    <w:basedOn w:val="a"/>
    <w:rsid w:val="00460BEF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f2">
    <w:name w:val="Επικεφαλίδα πίνακα"/>
    <w:basedOn w:val="aff1"/>
    <w:rsid w:val="00460BEF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60BEF"/>
  </w:style>
  <w:style w:type="paragraph" w:customStyle="1" w:styleId="Standard">
    <w:name w:val="Standard"/>
    <w:rsid w:val="00460BE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60BEF"/>
    <w:pPr>
      <w:spacing w:after="120"/>
    </w:pPr>
  </w:style>
  <w:style w:type="paragraph" w:customStyle="1" w:styleId="Footnote">
    <w:name w:val="Footnote"/>
    <w:basedOn w:val="Standard"/>
    <w:rsid w:val="00460BEF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link w:val="3Char1"/>
    <w:rsid w:val="00460B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460BEF"/>
    <w:rPr>
      <w:rFonts w:ascii="Calibri" w:eastAsia="Times New Roman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460BEF"/>
  </w:style>
  <w:style w:type="paragraph" w:customStyle="1" w:styleId="17">
    <w:name w:val="Κείμενο πλαισίου1"/>
    <w:basedOn w:val="a"/>
    <w:rsid w:val="00460BEF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8">
    <w:name w:val="Κείμενο σχολίου1"/>
    <w:basedOn w:val="a"/>
    <w:rsid w:val="00460BEF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19">
    <w:name w:val="Θέμα σχολίου1"/>
    <w:basedOn w:val="18"/>
    <w:next w:val="18"/>
    <w:rsid w:val="00460BEF"/>
    <w:rPr>
      <w:b/>
      <w:bCs/>
    </w:rPr>
  </w:style>
  <w:style w:type="paragraph" w:customStyle="1" w:styleId="-HTML1">
    <w:name w:val="Προ-διαμορφωμένο HTML1"/>
    <w:basedOn w:val="a"/>
    <w:rsid w:val="00460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customStyle="1" w:styleId="1a">
    <w:name w:val="Αναθεώρηση1"/>
    <w:rsid w:val="00460BEF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styleId="25">
    <w:name w:val="List Bullet 2"/>
    <w:basedOn w:val="a"/>
    <w:rsid w:val="00460BEF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paragraph" w:customStyle="1" w:styleId="100">
    <w:name w:val="Περιεχόμενα 10"/>
    <w:basedOn w:val="af3"/>
    <w:rsid w:val="00460BEF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60BEF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zh-CN"/>
    </w:rPr>
  </w:style>
  <w:style w:type="paragraph" w:customStyle="1" w:styleId="para-1">
    <w:name w:val="para-1"/>
    <w:basedOn w:val="a"/>
    <w:rsid w:val="00460BEF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zh-CN"/>
    </w:rPr>
  </w:style>
  <w:style w:type="paragraph" w:customStyle="1" w:styleId="210">
    <w:name w:val="Σώμα κείμενου 21"/>
    <w:basedOn w:val="a"/>
    <w:rsid w:val="00460BEF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zh-CN"/>
    </w:rPr>
  </w:style>
  <w:style w:type="paragraph" w:customStyle="1" w:styleId="Date">
    <w:name w:val="Date"/>
    <w:basedOn w:val="a"/>
    <w:next w:val="a"/>
    <w:rsid w:val="00460BEF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Web">
    <w:name w:val="Normal (Web)"/>
    <w:basedOn w:val="a"/>
    <w:rsid w:val="00460B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6">
    <w:name w:val="Body Text 2"/>
    <w:basedOn w:val="a"/>
    <w:link w:val="2Char0"/>
    <w:rsid w:val="00460BEF"/>
    <w:pPr>
      <w:suppressAutoHyphens/>
      <w:spacing w:after="120" w:line="48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customStyle="1" w:styleId="2Char0">
    <w:name w:val="Σώμα κείμενου 2 Char"/>
    <w:basedOn w:val="a0"/>
    <w:link w:val="26"/>
    <w:rsid w:val="00460BEF"/>
    <w:rPr>
      <w:rFonts w:ascii="Calibri" w:eastAsia="Times New Roman" w:hAnsi="Calibri" w:cs="Calibri"/>
      <w:szCs w:val="24"/>
      <w:lang w:val="en-GB" w:eastAsia="zh-CN"/>
    </w:rPr>
  </w:style>
  <w:style w:type="character" w:styleId="aff4">
    <w:name w:val="Unresolved Mention"/>
    <w:uiPriority w:val="99"/>
    <w:semiHidden/>
    <w:unhideWhenUsed/>
    <w:rsid w:val="00460BEF"/>
    <w:rPr>
      <w:color w:val="605E5C"/>
      <w:shd w:val="clear" w:color="auto" w:fill="E1DFDD"/>
    </w:rPr>
  </w:style>
  <w:style w:type="numbering" w:customStyle="1" w:styleId="110">
    <w:name w:val="Χωρίς λίστα11"/>
    <w:next w:val="a2"/>
    <w:uiPriority w:val="99"/>
    <w:semiHidden/>
    <w:unhideWhenUsed/>
    <w:rsid w:val="00460BEF"/>
  </w:style>
  <w:style w:type="paragraph" w:customStyle="1" w:styleId="CharCharChar">
    <w:name w:val=" Char Char Char"/>
    <w:basedOn w:val="a"/>
    <w:rsid w:val="00460BEF"/>
    <w:pPr>
      <w:spacing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widget-pane-link">
    <w:name w:val="widget-pane-link"/>
    <w:rsid w:val="00460BEF"/>
  </w:style>
  <w:style w:type="paragraph" w:customStyle="1" w:styleId="CharCharCharCharCharCharChar">
    <w:name w:val=" Char Char Char Char Char Char Char"/>
    <w:basedOn w:val="a"/>
    <w:rsid w:val="00460BEF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f5">
    <w:name w:val="Title"/>
    <w:basedOn w:val="a"/>
    <w:link w:val="Char9"/>
    <w:qFormat/>
    <w:rsid w:val="00460BEF"/>
    <w:pPr>
      <w:autoSpaceDE w:val="0"/>
      <w:autoSpaceDN w:val="0"/>
      <w:adjustRightInd w:val="0"/>
      <w:spacing w:after="0" w:line="240" w:lineRule="auto"/>
      <w:jc w:val="center"/>
    </w:pPr>
    <w:rPr>
      <w:rFonts w:ascii="Verdana,Bold" w:eastAsia="Times New Roman" w:hAnsi="Verdana,Bold" w:cs="Times New Roman"/>
      <w:b/>
      <w:bCs/>
      <w:sz w:val="23"/>
      <w:szCs w:val="23"/>
      <w:lang w:eastAsia="el-GR"/>
    </w:rPr>
  </w:style>
  <w:style w:type="character" w:customStyle="1" w:styleId="Char9">
    <w:name w:val="Τίτλος Char"/>
    <w:basedOn w:val="a0"/>
    <w:link w:val="aff5"/>
    <w:rsid w:val="00460BEF"/>
    <w:rPr>
      <w:rFonts w:ascii="Verdana,Bold" w:eastAsia="Times New Roman" w:hAnsi="Verdana,Bold" w:cs="Times New Roman"/>
      <w:b/>
      <w:bCs/>
      <w:sz w:val="23"/>
      <w:szCs w:val="23"/>
      <w:lang w:eastAsia="el-GR"/>
    </w:rPr>
  </w:style>
  <w:style w:type="paragraph" w:styleId="27">
    <w:name w:val="Body Text Indent 2"/>
    <w:basedOn w:val="a"/>
    <w:link w:val="2Char1"/>
    <w:semiHidden/>
    <w:rsid w:val="00460BE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19"/>
      <w:lang w:eastAsia="el-GR"/>
    </w:rPr>
  </w:style>
  <w:style w:type="character" w:customStyle="1" w:styleId="2Char1">
    <w:name w:val="Σώμα κείμενου με εσοχή 2 Char"/>
    <w:basedOn w:val="a0"/>
    <w:link w:val="27"/>
    <w:semiHidden/>
    <w:rsid w:val="00460BEF"/>
    <w:rPr>
      <w:rFonts w:ascii="Times New Roman" w:eastAsia="Times New Roman" w:hAnsi="Times New Roman" w:cs="Times New Roman"/>
      <w:sz w:val="20"/>
      <w:szCs w:val="19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1326</Words>
  <Characters>7163</Characters>
  <Application>Microsoft Office Word</Application>
  <DocSecurity>0</DocSecurity>
  <Lines>59</Lines>
  <Paragraphs>16</Paragraphs>
  <ScaleCrop>false</ScaleCrop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Αφροδίτη Ζιούζια</dc:creator>
  <cp:keywords/>
  <dc:description/>
  <cp:lastModifiedBy>Αφροδίτη Ζιούζια</cp:lastModifiedBy>
  <cp:revision>1</cp:revision>
  <dcterms:created xsi:type="dcterms:W3CDTF">2019-11-28T11:31:00Z</dcterms:created>
  <dcterms:modified xsi:type="dcterms:W3CDTF">2019-11-28T11:33:00Z</dcterms:modified>
</cp:coreProperties>
</file>